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343CC" w14:textId="77777777" w:rsidR="00AE709D" w:rsidRPr="00B66C2D" w:rsidRDefault="00AE709D" w:rsidP="008E4D63">
      <w:pPr>
        <w:tabs>
          <w:tab w:val="left" w:pos="4320"/>
        </w:tabs>
        <w:jc w:val="center"/>
        <w:rPr>
          <w:rFonts w:ascii="Comic Sans MS" w:hAnsi="Comic Sans MS"/>
          <w:sz w:val="20"/>
          <w:szCs w:val="20"/>
        </w:rPr>
      </w:pPr>
      <w:r w:rsidRPr="00B66C2D">
        <w:rPr>
          <w:rFonts w:ascii="Comic Sans MS" w:hAnsi="Comic Sans MS"/>
          <w:noProof/>
          <w:sz w:val="20"/>
          <w:szCs w:val="20"/>
        </w:rPr>
        <w:drawing>
          <wp:anchor distT="0" distB="0" distL="114935" distR="114935" simplePos="0" relativeHeight="251658240" behindDoc="1" locked="0" layoutInCell="1" allowOverlap="1" wp14:anchorId="1F2A579A" wp14:editId="366F765A">
            <wp:simplePos x="0" y="0"/>
            <wp:positionH relativeFrom="page">
              <wp:posOffset>3425638</wp:posOffset>
            </wp:positionH>
            <wp:positionV relativeFrom="paragraph">
              <wp:posOffset>-499371</wp:posOffset>
            </wp:positionV>
            <wp:extent cx="441138" cy="502024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8" cy="502024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Pr="00B66C2D">
        <w:rPr>
          <w:rFonts w:ascii="Comic Sans MS" w:hAnsi="Comic Sans MS" w:cs="Arial"/>
          <w:sz w:val="20"/>
          <w:szCs w:val="20"/>
        </w:rPr>
        <w:t>Istituto Comprensivo Statale  “A. Moscati”</w:t>
      </w:r>
    </w:p>
    <w:p w14:paraId="0C1CDFE0" w14:textId="77777777" w:rsidR="00AE709D" w:rsidRPr="00B66C2D" w:rsidRDefault="00AE709D" w:rsidP="008E4D63">
      <w:pPr>
        <w:jc w:val="center"/>
        <w:rPr>
          <w:rFonts w:ascii="Comic Sans MS" w:hAnsi="Comic Sans MS"/>
          <w:sz w:val="20"/>
          <w:szCs w:val="20"/>
        </w:rPr>
      </w:pPr>
      <w:r w:rsidRPr="00B66C2D">
        <w:rPr>
          <w:rFonts w:ascii="Comic Sans MS" w:hAnsi="Comic Sans MS"/>
          <w:sz w:val="20"/>
          <w:szCs w:val="20"/>
        </w:rPr>
        <w:t>AMBITO SA 26</w:t>
      </w:r>
    </w:p>
    <w:p w14:paraId="4AC54407" w14:textId="77777777" w:rsidR="00AE709D" w:rsidRPr="00B66C2D" w:rsidRDefault="00AE709D" w:rsidP="008E4D63">
      <w:pPr>
        <w:pStyle w:val="Titolo1"/>
        <w:tabs>
          <w:tab w:val="clear" w:pos="432"/>
          <w:tab w:val="left" w:pos="15343"/>
        </w:tabs>
        <w:spacing w:line="240" w:lineRule="atLeast"/>
        <w:ind w:firstLine="0"/>
        <w:rPr>
          <w:rFonts w:ascii="Comic Sans MS" w:hAnsi="Comic Sans MS" w:cs="Tahoma"/>
          <w:sz w:val="20"/>
        </w:rPr>
      </w:pPr>
      <w:r w:rsidRPr="00B66C2D">
        <w:rPr>
          <w:rFonts w:ascii="Comic Sans MS" w:hAnsi="Comic Sans MS" w:cs="Tahoma"/>
          <w:sz w:val="20"/>
        </w:rPr>
        <w:t>Scuola dell’Infanzia – Scuola Primaria – Scuola S.di I° grado</w:t>
      </w:r>
    </w:p>
    <w:p w14:paraId="0CCFAE77" w14:textId="77777777" w:rsidR="00AE709D" w:rsidRPr="00B66C2D" w:rsidRDefault="00AE709D" w:rsidP="008E4D63">
      <w:pPr>
        <w:tabs>
          <w:tab w:val="left" w:pos="4111"/>
        </w:tabs>
        <w:spacing w:line="240" w:lineRule="atLeast"/>
        <w:jc w:val="center"/>
        <w:rPr>
          <w:rFonts w:ascii="Comic Sans MS" w:hAnsi="Comic Sans MS" w:cs="Tahoma"/>
          <w:sz w:val="20"/>
          <w:szCs w:val="20"/>
        </w:rPr>
      </w:pPr>
      <w:r w:rsidRPr="00B66C2D">
        <w:rPr>
          <w:rFonts w:ascii="Comic Sans MS" w:hAnsi="Comic Sans MS" w:cs="Tahoma"/>
          <w:sz w:val="20"/>
          <w:szCs w:val="20"/>
        </w:rPr>
        <w:t>Via della Repubblica – 84098</w:t>
      </w:r>
      <w:r w:rsidRPr="00B66C2D">
        <w:rPr>
          <w:rFonts w:ascii="Comic Sans MS" w:hAnsi="Comic Sans MS" w:cs="Tahoma"/>
          <w:b/>
          <w:sz w:val="20"/>
          <w:szCs w:val="20"/>
        </w:rPr>
        <w:t xml:space="preserve"> PONTECAGNANO FAIANO </w:t>
      </w:r>
      <w:r w:rsidRPr="00B66C2D">
        <w:rPr>
          <w:rFonts w:ascii="Comic Sans MS" w:hAnsi="Comic Sans MS" w:cs="Tahoma"/>
          <w:sz w:val="20"/>
          <w:szCs w:val="20"/>
        </w:rPr>
        <w:t>(SA)</w:t>
      </w:r>
    </w:p>
    <w:p w14:paraId="1664D09E" w14:textId="77777777" w:rsidR="00AE709D" w:rsidRPr="00B66C2D" w:rsidRDefault="00AE709D" w:rsidP="008E4D63">
      <w:pPr>
        <w:tabs>
          <w:tab w:val="left" w:pos="2296"/>
        </w:tabs>
        <w:ind w:left="-165" w:right="135"/>
        <w:jc w:val="center"/>
        <w:rPr>
          <w:rFonts w:ascii="Comic Sans MS" w:hAnsi="Comic Sans MS" w:cs="Tahoma"/>
          <w:sz w:val="20"/>
          <w:szCs w:val="20"/>
          <w:lang w:val="en-US"/>
        </w:rPr>
      </w:pPr>
      <w:r w:rsidRPr="00B66C2D">
        <w:rPr>
          <w:rFonts w:ascii="Comic Sans MS" w:hAnsi="Comic Sans MS" w:cs="Tahoma"/>
          <w:sz w:val="20"/>
          <w:szCs w:val="20"/>
          <w:lang w:val="en-US"/>
        </w:rPr>
        <w:t xml:space="preserve">Tel.  089201032 –    </w:t>
      </w:r>
      <w:hyperlink r:id="rId9" w:history="1">
        <w:r w:rsidR="00E62548" w:rsidRPr="00B66C2D">
          <w:rPr>
            <w:rStyle w:val="Collegamentoipertestuale"/>
            <w:rFonts w:ascii="Comic Sans MS" w:hAnsi="Comic Sans MS"/>
            <w:sz w:val="20"/>
            <w:szCs w:val="20"/>
            <w:lang w:val="en-US"/>
          </w:rPr>
          <w:t>www.icmoscati.edu.it</w:t>
        </w:r>
      </w:hyperlink>
    </w:p>
    <w:p w14:paraId="34A3F885" w14:textId="77777777" w:rsidR="00AE709D" w:rsidRPr="00B66C2D" w:rsidRDefault="00AE709D" w:rsidP="008E4D63">
      <w:pPr>
        <w:tabs>
          <w:tab w:val="left" w:pos="2296"/>
        </w:tabs>
        <w:ind w:left="-165" w:right="135"/>
        <w:jc w:val="center"/>
        <w:rPr>
          <w:rFonts w:ascii="Comic Sans MS" w:hAnsi="Comic Sans MS" w:cs="Tahoma"/>
          <w:sz w:val="20"/>
          <w:szCs w:val="20"/>
          <w:lang w:val="en-US"/>
        </w:rPr>
      </w:pPr>
      <w:r w:rsidRPr="00B66C2D">
        <w:rPr>
          <w:rFonts w:ascii="Comic Sans MS" w:hAnsi="Comic Sans MS" w:cs="Tahoma"/>
          <w:sz w:val="20"/>
          <w:szCs w:val="20"/>
          <w:lang w:val="en-US"/>
        </w:rPr>
        <w:t xml:space="preserve">e-mail  </w:t>
      </w:r>
      <w:hyperlink r:id="rId10" w:history="1">
        <w:r w:rsidRPr="00B66C2D">
          <w:rPr>
            <w:rStyle w:val="Collegamentoipertestuale"/>
            <w:rFonts w:ascii="Comic Sans MS" w:hAnsi="Comic Sans MS"/>
            <w:sz w:val="20"/>
            <w:szCs w:val="20"/>
            <w:lang w:val="en-US"/>
          </w:rPr>
          <w:t>SAIC88800V@PEC.ISTRUZIONE.IT</w:t>
        </w:r>
      </w:hyperlink>
      <w:hyperlink r:id="rId11" w:history="1"/>
      <w:r w:rsidRPr="00B66C2D">
        <w:rPr>
          <w:rFonts w:ascii="Comic Sans MS" w:hAnsi="Comic Sans MS" w:cs="Tahoma"/>
          <w:sz w:val="20"/>
          <w:szCs w:val="20"/>
          <w:lang w:val="en-US"/>
        </w:rPr>
        <w:t xml:space="preserve">/ </w:t>
      </w:r>
      <w:hyperlink r:id="rId12" w:history="1">
        <w:r w:rsidRPr="00B66C2D">
          <w:rPr>
            <w:rStyle w:val="Collegamentoipertestuale"/>
            <w:rFonts w:ascii="Comic Sans MS" w:hAnsi="Comic Sans MS"/>
            <w:sz w:val="20"/>
            <w:szCs w:val="20"/>
            <w:lang w:val="en-US"/>
          </w:rPr>
          <w:t>saic88800v@istruzione.it</w:t>
        </w:r>
      </w:hyperlink>
    </w:p>
    <w:p w14:paraId="1181C5DC" w14:textId="77777777" w:rsidR="00AE709D" w:rsidRPr="00B66C2D" w:rsidRDefault="00AE709D" w:rsidP="008E4D63">
      <w:pPr>
        <w:tabs>
          <w:tab w:val="left" w:pos="2296"/>
        </w:tabs>
        <w:ind w:left="-165" w:right="135"/>
        <w:jc w:val="center"/>
        <w:rPr>
          <w:rFonts w:ascii="Comic Sans MS" w:hAnsi="Comic Sans MS" w:cs="Tahoma"/>
          <w:sz w:val="20"/>
          <w:szCs w:val="20"/>
        </w:rPr>
      </w:pPr>
      <w:r w:rsidRPr="00B66C2D">
        <w:rPr>
          <w:rFonts w:ascii="Comic Sans MS" w:hAnsi="Comic Sans MS" w:cs="Tahoma"/>
          <w:sz w:val="20"/>
          <w:szCs w:val="20"/>
        </w:rPr>
        <w:t>C.F.80028930651</w:t>
      </w:r>
    </w:p>
    <w:p w14:paraId="3A903D99" w14:textId="34E0FA97" w:rsidR="00870725" w:rsidRPr="00B66C2D" w:rsidRDefault="00B37669" w:rsidP="00870725">
      <w:pPr>
        <w:tabs>
          <w:tab w:val="left" w:pos="4320"/>
        </w:tabs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Allegato b- </w:t>
      </w:r>
      <w:bookmarkStart w:id="0" w:name="_GoBack"/>
      <w:bookmarkEnd w:id="0"/>
      <w:r w:rsidR="00B17BFD">
        <w:rPr>
          <w:rFonts w:ascii="Comic Sans MS" w:hAnsi="Comic Sans MS"/>
          <w:b/>
          <w:sz w:val="20"/>
          <w:szCs w:val="20"/>
        </w:rPr>
        <w:t xml:space="preserve">TABELLA C </w:t>
      </w:r>
      <w:r w:rsidR="00870725" w:rsidRPr="00B66C2D">
        <w:rPr>
          <w:rFonts w:ascii="Comic Sans MS" w:hAnsi="Comic Sans MS"/>
          <w:b/>
          <w:sz w:val="20"/>
          <w:szCs w:val="20"/>
        </w:rPr>
        <w:t>: VALUTAZIONE TITOLI</w:t>
      </w:r>
      <w:r w:rsidR="0032466E">
        <w:rPr>
          <w:rFonts w:ascii="Comic Sans MS" w:hAnsi="Comic Sans MS"/>
          <w:b/>
          <w:sz w:val="20"/>
          <w:szCs w:val="20"/>
        </w:rPr>
        <w:t xml:space="preserve"> </w:t>
      </w:r>
    </w:p>
    <w:p w14:paraId="4A97E4A8" w14:textId="43A9053C" w:rsidR="00F624C0" w:rsidRPr="00ED4FC8" w:rsidRDefault="00870725" w:rsidP="008E4D63">
      <w:pPr>
        <w:tabs>
          <w:tab w:val="left" w:pos="4320"/>
        </w:tabs>
        <w:spacing w:line="276" w:lineRule="auto"/>
        <w:jc w:val="center"/>
        <w:rPr>
          <w:rFonts w:ascii="Comic Sans MS" w:hAnsi="Comic Sans MS"/>
          <w:b/>
          <w:sz w:val="20"/>
          <w:szCs w:val="20"/>
          <w:vertAlign w:val="superscript"/>
        </w:rPr>
      </w:pPr>
      <w:r w:rsidRPr="00B66C2D">
        <w:rPr>
          <w:rFonts w:ascii="Comic Sans MS" w:hAnsi="Comic Sans MS"/>
          <w:b/>
          <w:sz w:val="20"/>
          <w:szCs w:val="20"/>
        </w:rPr>
        <w:t xml:space="preserve">PERSONALE </w:t>
      </w:r>
      <w:r w:rsidR="00EA0ADA">
        <w:rPr>
          <w:rFonts w:ascii="Comic Sans MS" w:hAnsi="Comic Sans MS"/>
          <w:b/>
          <w:sz w:val="20"/>
          <w:szCs w:val="20"/>
        </w:rPr>
        <w:t xml:space="preserve">INTERNO VALUTATORE/SUPPORTO GESTIONALE </w:t>
      </w:r>
    </w:p>
    <w:p w14:paraId="402BE536" w14:textId="72C4E2B1" w:rsidR="00BA3408" w:rsidRPr="00B66C2D" w:rsidRDefault="00BA3408" w:rsidP="008E4D63">
      <w:pPr>
        <w:tabs>
          <w:tab w:val="left" w:pos="4320"/>
        </w:tabs>
        <w:spacing w:line="276" w:lineRule="auto"/>
        <w:jc w:val="center"/>
        <w:rPr>
          <w:rFonts w:ascii="Comic Sans MS" w:hAnsi="Comic Sans MS"/>
          <w:sz w:val="20"/>
          <w:szCs w:val="20"/>
        </w:rPr>
      </w:pPr>
    </w:p>
    <w:tbl>
      <w:tblPr>
        <w:tblW w:w="4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6"/>
        <w:gridCol w:w="3978"/>
        <w:gridCol w:w="1892"/>
        <w:gridCol w:w="1254"/>
        <w:gridCol w:w="1262"/>
      </w:tblGrid>
      <w:tr w:rsidR="00B66C2D" w:rsidRPr="00B66C2D" w14:paraId="584D3D5B" w14:textId="77777777" w:rsidTr="0032466E">
        <w:trPr>
          <w:trHeight w:val="445"/>
        </w:trPr>
        <w:tc>
          <w:tcPr>
            <w:tcW w:w="547" w:type="dxa"/>
            <w:vMerge w:val="restart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6F051CD6" w14:textId="77777777" w:rsidR="00B66C2D" w:rsidRPr="00B66C2D" w:rsidRDefault="00B66C2D" w:rsidP="00BA28A2">
            <w:pPr>
              <w:spacing w:before="167" w:after="167"/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</w:pPr>
            <w:r w:rsidRPr="00B66C2D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N</w:t>
            </w:r>
          </w:p>
        </w:tc>
        <w:tc>
          <w:tcPr>
            <w:tcW w:w="3984" w:type="dxa"/>
            <w:gridSpan w:val="2"/>
            <w:vMerge w:val="restart"/>
            <w:shd w:val="clear" w:color="auto" w:fill="00B0F0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32301DE0" w14:textId="77777777" w:rsidR="0016568C" w:rsidRDefault="00B66C2D" w:rsidP="00BA3408">
            <w:pPr>
              <w:rPr>
                <w:rFonts w:ascii="Comic Sans MS" w:eastAsia="Times New Roman" w:hAnsi="Comic Sans MS" w:cs="Segoe UI"/>
                <w:b/>
                <w:bCs/>
                <w:color w:val="000000"/>
                <w:sz w:val="20"/>
                <w:szCs w:val="20"/>
              </w:rPr>
            </w:pPr>
            <w:r w:rsidRPr="00B66C2D">
              <w:rPr>
                <w:rFonts w:ascii="Comic Sans MS" w:eastAsia="Times New Roman" w:hAnsi="Comic Sans MS" w:cs="Segoe UI"/>
                <w:b/>
                <w:bCs/>
                <w:color w:val="000000"/>
                <w:sz w:val="20"/>
                <w:szCs w:val="20"/>
              </w:rPr>
              <w:t xml:space="preserve">TITOLI DI STUDIO/CULTURALI </w:t>
            </w:r>
          </w:p>
          <w:p w14:paraId="7AF6F602" w14:textId="77777777" w:rsidR="00B66C2D" w:rsidRPr="00B66C2D" w:rsidRDefault="0016568C" w:rsidP="00BA3408">
            <w:pPr>
              <w:rPr>
                <w:rFonts w:ascii="Comic Sans MS" w:eastAsia="Times New Roman" w:hAnsi="Comic Sans MS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Segoe UI"/>
                <w:b/>
                <w:bCs/>
                <w:color w:val="000000"/>
                <w:sz w:val="20"/>
                <w:szCs w:val="20"/>
              </w:rPr>
              <w:t>Attinenti alla tipologia di intervento</w:t>
            </w:r>
            <w:r w:rsidR="00B66C2D" w:rsidRPr="00B66C2D">
              <w:rPr>
                <w:rFonts w:ascii="Comic Sans MS" w:eastAsia="Times New Roman" w:hAnsi="Comic Sans MS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F48B08C" w14:textId="77777777" w:rsidR="00B66C2D" w:rsidRPr="00B66C2D" w:rsidRDefault="0016568C" w:rsidP="00BA3408">
            <w:pPr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Segoe UI"/>
                <w:b/>
                <w:bCs/>
                <w:color w:val="000000"/>
                <w:sz w:val="20"/>
                <w:szCs w:val="20"/>
              </w:rPr>
              <w:t>(</w:t>
            </w:r>
            <w:r w:rsidR="00B66C2D" w:rsidRPr="00B66C2D">
              <w:rPr>
                <w:rFonts w:ascii="Comic Sans MS" w:eastAsia="Times New Roman" w:hAnsi="Comic Sans MS" w:cs="Segoe UI"/>
                <w:b/>
                <w:bCs/>
                <w:color w:val="000000"/>
                <w:sz w:val="20"/>
                <w:szCs w:val="20"/>
              </w:rPr>
              <w:t>E’ valutato solo il titolo più favorevole)</w:t>
            </w:r>
          </w:p>
        </w:tc>
        <w:tc>
          <w:tcPr>
            <w:tcW w:w="4408" w:type="dxa"/>
            <w:gridSpan w:val="3"/>
            <w:shd w:val="clear" w:color="auto" w:fill="FFFF00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52A9D495" w14:textId="3D129044" w:rsidR="00B66C2D" w:rsidRPr="00B66C2D" w:rsidRDefault="00B66C2D" w:rsidP="00F7369F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0"/>
                <w:szCs w:val="20"/>
              </w:rPr>
            </w:pPr>
            <w:r w:rsidRPr="00B66C2D">
              <w:rPr>
                <w:rFonts w:ascii="Comic Sans MS" w:eastAsia="Times New Roman" w:hAnsi="Comic Sans MS" w:cs="Segoe UI"/>
                <w:b/>
                <w:bCs/>
                <w:color w:val="000000"/>
                <w:sz w:val="20"/>
                <w:szCs w:val="20"/>
              </w:rPr>
              <w:t>MAX 1</w:t>
            </w:r>
            <w:r w:rsidR="00F7369F">
              <w:rPr>
                <w:rFonts w:ascii="Comic Sans MS" w:eastAsia="Times New Roman" w:hAnsi="Comic Sans MS" w:cs="Segoe UI"/>
                <w:b/>
                <w:bCs/>
                <w:color w:val="000000"/>
                <w:sz w:val="20"/>
                <w:szCs w:val="20"/>
              </w:rPr>
              <w:t>8</w:t>
            </w:r>
            <w:r w:rsidRPr="00B66C2D">
              <w:rPr>
                <w:rFonts w:ascii="Comic Sans MS" w:eastAsia="Times New Roman" w:hAnsi="Comic Sans MS" w:cs="Segoe UI"/>
                <w:b/>
                <w:bCs/>
                <w:color w:val="000000"/>
                <w:sz w:val="20"/>
                <w:szCs w:val="20"/>
              </w:rPr>
              <w:t xml:space="preserve"> PUNTI</w:t>
            </w:r>
          </w:p>
        </w:tc>
      </w:tr>
      <w:tr w:rsidR="0016568C" w:rsidRPr="00B66C2D" w14:paraId="2FFF7B10" w14:textId="77777777" w:rsidTr="0032466E">
        <w:trPr>
          <w:trHeight w:val="330"/>
        </w:trPr>
        <w:tc>
          <w:tcPr>
            <w:tcW w:w="547" w:type="dxa"/>
            <w:vMerge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2637B51C" w14:textId="77777777" w:rsidR="0016568C" w:rsidRPr="00B66C2D" w:rsidRDefault="0016568C" w:rsidP="00BA28A2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3984" w:type="dxa"/>
            <w:gridSpan w:val="2"/>
            <w:vMerge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422BBFF9" w14:textId="77777777" w:rsidR="0016568C" w:rsidRPr="00B66C2D" w:rsidRDefault="0016568C" w:rsidP="00BA28A2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892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</w:tcPr>
          <w:p w14:paraId="23709444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 xml:space="preserve">Punteggi per voce </w:t>
            </w:r>
          </w:p>
        </w:tc>
        <w:tc>
          <w:tcPr>
            <w:tcW w:w="1254" w:type="dxa"/>
            <w:shd w:val="clear" w:color="auto" w:fill="FFFFFF" w:themeFill="background1"/>
          </w:tcPr>
          <w:p w14:paraId="30F4C241" w14:textId="77777777" w:rsidR="0016568C" w:rsidRDefault="00ED4FC8" w:rsidP="00BA28A2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16568C">
              <w:rPr>
                <w:rFonts w:ascii="Comic Sans MS" w:hAnsi="Comic Sans MS"/>
              </w:rPr>
              <w:t>uto</w:t>
            </w:r>
          </w:p>
          <w:p w14:paraId="38CD1161" w14:textId="77777777" w:rsidR="0016568C" w:rsidRPr="00B66C2D" w:rsidRDefault="0016568C" w:rsidP="00BA28A2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Pr="00B66C2D">
              <w:rPr>
                <w:rFonts w:ascii="Comic Sans MS" w:hAnsi="Comic Sans MS"/>
              </w:rPr>
              <w:t xml:space="preserve">alutazione </w:t>
            </w:r>
          </w:p>
        </w:tc>
        <w:tc>
          <w:tcPr>
            <w:tcW w:w="1262" w:type="dxa"/>
            <w:shd w:val="clear" w:color="auto" w:fill="FFFFFF" w:themeFill="background1"/>
          </w:tcPr>
          <w:p w14:paraId="2E2080F1" w14:textId="77777777" w:rsidR="0016568C" w:rsidRPr="00B66C2D" w:rsidRDefault="0016568C" w:rsidP="00BA28A2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Valutazione a cura dell’Istituto</w:t>
            </w:r>
          </w:p>
        </w:tc>
      </w:tr>
      <w:tr w:rsidR="0016568C" w:rsidRPr="00B66C2D" w14:paraId="02C9BC3A" w14:textId="77777777" w:rsidTr="0032466E">
        <w:trPr>
          <w:trHeight w:val="427"/>
        </w:trPr>
        <w:tc>
          <w:tcPr>
            <w:tcW w:w="547" w:type="dxa"/>
            <w:vMerge w:val="restart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7720E2A9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984" w:type="dxa"/>
            <w:gridSpan w:val="2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</w:tcPr>
          <w:p w14:paraId="43A46308" w14:textId="77777777" w:rsidR="0016568C" w:rsidRDefault="0016568C" w:rsidP="00ED4FC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 xml:space="preserve">Laurea quadriennale o magistrale  specifica </w:t>
            </w:r>
          </w:p>
          <w:p w14:paraId="14780AA4" w14:textId="77777777" w:rsidR="0016568C" w:rsidRPr="00B66C2D" w:rsidRDefault="0016568C" w:rsidP="00ED4FC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B66C2D">
              <w:rPr>
                <w:rFonts w:ascii="Comic Sans MS" w:hAnsi="Comic Sans MS"/>
              </w:rPr>
              <w:t>attinente la tipologia di intervento )</w:t>
            </w:r>
            <w:r w:rsidR="00ED4FC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92" w:type="dxa"/>
            <w:shd w:val="clear" w:color="auto" w:fill="D9D9D9" w:themeFill="background1" w:themeFillShade="D9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5C3CFC29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</w:p>
          <w:p w14:paraId="2AA28EC8" w14:textId="77777777" w:rsidR="0016568C" w:rsidRPr="00B66C2D" w:rsidRDefault="0016568C" w:rsidP="0016568C">
            <w:pPr>
              <w:rPr>
                <w:sz w:val="20"/>
                <w:szCs w:val="20"/>
              </w:rPr>
            </w:pPr>
          </w:p>
          <w:p w14:paraId="394C58FC" w14:textId="77777777" w:rsidR="0016568C" w:rsidRPr="00B66C2D" w:rsidRDefault="0016568C" w:rsidP="0016568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D9D9D9" w:themeFill="background1" w:themeFillShade="D9"/>
          </w:tcPr>
          <w:p w14:paraId="40FE9C94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</w:p>
        </w:tc>
      </w:tr>
      <w:tr w:rsidR="0016568C" w:rsidRPr="00B66C2D" w14:paraId="6788CE9B" w14:textId="77777777" w:rsidTr="0032466E">
        <w:trPr>
          <w:trHeight w:val="196"/>
        </w:trPr>
        <w:tc>
          <w:tcPr>
            <w:tcW w:w="547" w:type="dxa"/>
            <w:vMerge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1046A41C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3984" w:type="dxa"/>
            <w:gridSpan w:val="2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</w:tcPr>
          <w:p w14:paraId="01129201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 xml:space="preserve">Votazione 110 e lode </w:t>
            </w:r>
          </w:p>
        </w:tc>
        <w:tc>
          <w:tcPr>
            <w:tcW w:w="1892" w:type="dxa"/>
            <w:shd w:val="clear" w:color="auto" w:fill="FFFFFF" w:themeFill="background1"/>
          </w:tcPr>
          <w:p w14:paraId="4077F3F3" w14:textId="7D63A877" w:rsidR="0016568C" w:rsidRPr="00B66C2D" w:rsidRDefault="0016568C" w:rsidP="00F7369F">
            <w:pPr>
              <w:rPr>
                <w:rFonts w:ascii="Comic Sans MS" w:hAnsi="Comic Sans MS"/>
              </w:rPr>
            </w:pPr>
            <w:r w:rsidRPr="00B66C2D">
              <w:rPr>
                <w:sz w:val="20"/>
                <w:szCs w:val="20"/>
              </w:rPr>
              <w:t>1</w:t>
            </w:r>
            <w:r w:rsidR="00F7369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shd w:val="clear" w:color="auto" w:fill="FFFFFF" w:themeFill="background1"/>
          </w:tcPr>
          <w:p w14:paraId="54D684F9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44B825A4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</w:p>
        </w:tc>
      </w:tr>
      <w:tr w:rsidR="0016568C" w:rsidRPr="00B66C2D" w14:paraId="5C64501A" w14:textId="77777777" w:rsidTr="0032466E">
        <w:trPr>
          <w:trHeight w:val="316"/>
        </w:trPr>
        <w:tc>
          <w:tcPr>
            <w:tcW w:w="547" w:type="dxa"/>
            <w:vMerge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066AFBD6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3984" w:type="dxa"/>
            <w:gridSpan w:val="2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514BE6F4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Votazione 110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92" w:type="dxa"/>
            <w:shd w:val="clear" w:color="auto" w:fill="FFFFFF" w:themeFill="background1"/>
          </w:tcPr>
          <w:p w14:paraId="67E810E7" w14:textId="65C2EDD4" w:rsidR="0016568C" w:rsidRPr="00B66C2D" w:rsidRDefault="0016568C" w:rsidP="00F7369F">
            <w:pPr>
              <w:rPr>
                <w:rFonts w:ascii="Comic Sans MS" w:hAnsi="Comic Sans MS"/>
              </w:rPr>
            </w:pPr>
            <w:r w:rsidRPr="00B66C2D">
              <w:rPr>
                <w:sz w:val="20"/>
                <w:szCs w:val="20"/>
              </w:rPr>
              <w:t>1</w:t>
            </w:r>
            <w:r w:rsidR="00F736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shd w:val="clear" w:color="auto" w:fill="FFFFFF" w:themeFill="background1"/>
          </w:tcPr>
          <w:p w14:paraId="4CDD6E32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65D94CCD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</w:p>
        </w:tc>
      </w:tr>
      <w:tr w:rsidR="0016568C" w:rsidRPr="00B66C2D" w14:paraId="3C5B13CB" w14:textId="77777777" w:rsidTr="0032466E">
        <w:trPr>
          <w:trHeight w:val="266"/>
        </w:trPr>
        <w:tc>
          <w:tcPr>
            <w:tcW w:w="547" w:type="dxa"/>
            <w:vMerge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0F61EA69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3984" w:type="dxa"/>
            <w:gridSpan w:val="2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</w:tcPr>
          <w:p w14:paraId="3A6A8660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Votazione da 101 a 109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92" w:type="dxa"/>
            <w:shd w:val="clear" w:color="auto" w:fill="FFFFFF" w:themeFill="background1"/>
          </w:tcPr>
          <w:p w14:paraId="23B1EE9D" w14:textId="77777777" w:rsidR="0016568C" w:rsidRPr="00B66C2D" w:rsidRDefault="0016568C" w:rsidP="0016568C">
            <w:pPr>
              <w:rPr>
                <w:rFonts w:ascii="Comic Sans MS" w:hAnsi="Comic Sans MS"/>
              </w:rPr>
            </w:pPr>
            <w:r w:rsidRPr="00B66C2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shd w:val="clear" w:color="auto" w:fill="FFFFFF" w:themeFill="background1"/>
          </w:tcPr>
          <w:p w14:paraId="7C1BB96D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4EA573DF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</w:p>
        </w:tc>
      </w:tr>
      <w:tr w:rsidR="0016568C" w:rsidRPr="00B66C2D" w14:paraId="6134C0C7" w14:textId="77777777" w:rsidTr="0032466E">
        <w:trPr>
          <w:trHeight w:val="271"/>
        </w:trPr>
        <w:tc>
          <w:tcPr>
            <w:tcW w:w="547" w:type="dxa"/>
            <w:vMerge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0D132E29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3984" w:type="dxa"/>
            <w:gridSpan w:val="2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33DEA573" w14:textId="77777777" w:rsidR="0016568C" w:rsidRPr="00B66C2D" w:rsidRDefault="0016568C" w:rsidP="00BA340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Votazione da 91 a 100</w:t>
            </w:r>
            <w:r w:rsidR="00BA340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92" w:type="dxa"/>
            <w:shd w:val="clear" w:color="auto" w:fill="FFFFFF" w:themeFill="background1"/>
          </w:tcPr>
          <w:p w14:paraId="7F7DFC59" w14:textId="77777777" w:rsidR="0016568C" w:rsidRPr="00B66C2D" w:rsidRDefault="0016568C" w:rsidP="00BA3408">
            <w:pPr>
              <w:rPr>
                <w:rFonts w:ascii="Comic Sans MS" w:hAnsi="Comic Sans MS"/>
              </w:rPr>
            </w:pPr>
            <w:r w:rsidRPr="00B66C2D">
              <w:rPr>
                <w:sz w:val="20"/>
                <w:szCs w:val="20"/>
              </w:rPr>
              <w:t>12</w:t>
            </w:r>
            <w:r w:rsidR="00BA34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shd w:val="clear" w:color="auto" w:fill="FFFFFF" w:themeFill="background1"/>
          </w:tcPr>
          <w:p w14:paraId="1F46DECA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7CDDB9FB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</w:p>
        </w:tc>
      </w:tr>
      <w:tr w:rsidR="0016568C" w:rsidRPr="00B66C2D" w14:paraId="4A4E9FB1" w14:textId="77777777" w:rsidTr="0032466E">
        <w:trPr>
          <w:trHeight w:val="277"/>
        </w:trPr>
        <w:tc>
          <w:tcPr>
            <w:tcW w:w="547" w:type="dxa"/>
            <w:vMerge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3FD47007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3984" w:type="dxa"/>
            <w:gridSpan w:val="2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</w:tcPr>
          <w:p w14:paraId="53DA9F4C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Votazione inferiore a 91</w:t>
            </w:r>
            <w:r w:rsidR="00BA340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92" w:type="dxa"/>
            <w:shd w:val="clear" w:color="auto" w:fill="FFFFFF" w:themeFill="background1"/>
          </w:tcPr>
          <w:p w14:paraId="051E0FE3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  <w:r w:rsidRPr="00B66C2D">
              <w:t>11</w:t>
            </w:r>
          </w:p>
        </w:tc>
        <w:tc>
          <w:tcPr>
            <w:tcW w:w="1254" w:type="dxa"/>
            <w:shd w:val="clear" w:color="auto" w:fill="FFFFFF" w:themeFill="background1"/>
          </w:tcPr>
          <w:p w14:paraId="6D5432CE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522E03A5" w14:textId="77777777" w:rsidR="0016568C" w:rsidRPr="00B66C2D" w:rsidRDefault="0016568C" w:rsidP="0016568C">
            <w:pPr>
              <w:pStyle w:val="Nessunaspaziatura"/>
              <w:rPr>
                <w:rFonts w:ascii="Comic Sans MS" w:hAnsi="Comic Sans MS"/>
              </w:rPr>
            </w:pPr>
          </w:p>
        </w:tc>
      </w:tr>
      <w:tr w:rsidR="0032466E" w:rsidRPr="00B66C2D" w14:paraId="0EC22213" w14:textId="77777777" w:rsidTr="0032466E">
        <w:trPr>
          <w:trHeight w:val="278"/>
        </w:trPr>
        <w:tc>
          <w:tcPr>
            <w:tcW w:w="547" w:type="dxa"/>
            <w:vMerge w:val="restart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45511F78" w14:textId="77777777" w:rsidR="0032466E" w:rsidRPr="00B66C2D" w:rsidRDefault="0032466E" w:rsidP="00BA340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984" w:type="dxa"/>
            <w:gridSpan w:val="2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54311416" w14:textId="195C353C" w:rsidR="0032466E" w:rsidRPr="00B66C2D" w:rsidRDefault="00F7369F" w:rsidP="00BA340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="0032466E" w:rsidRPr="00B66C2D">
              <w:rPr>
                <w:rFonts w:ascii="Comic Sans MS" w:hAnsi="Comic Sans MS"/>
              </w:rPr>
              <w:t xml:space="preserve">aurea quadriennale o magistrale </w:t>
            </w:r>
          </w:p>
          <w:p w14:paraId="79DC737E" w14:textId="15D6D8D9" w:rsidR="0032466E" w:rsidRPr="00B66C2D" w:rsidRDefault="0032466E" w:rsidP="00BA3408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892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1947B15F" w14:textId="77777777" w:rsidR="0032466E" w:rsidRPr="00B66C2D" w:rsidRDefault="0032466E" w:rsidP="00BA340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 xml:space="preserve">8 </w:t>
            </w:r>
          </w:p>
          <w:p w14:paraId="6E6C4214" w14:textId="30142A18" w:rsidR="0032466E" w:rsidRPr="00B66C2D" w:rsidRDefault="0032466E" w:rsidP="00BA3408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254" w:type="dxa"/>
            <w:vMerge w:val="restart"/>
            <w:shd w:val="clear" w:color="auto" w:fill="FFFFFF" w:themeFill="background1"/>
          </w:tcPr>
          <w:p w14:paraId="4A2FFECA" w14:textId="77777777" w:rsidR="0032466E" w:rsidRPr="00B66C2D" w:rsidRDefault="0032466E" w:rsidP="00BA3408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262" w:type="dxa"/>
            <w:vMerge w:val="restart"/>
            <w:shd w:val="clear" w:color="auto" w:fill="FFFFFF" w:themeFill="background1"/>
          </w:tcPr>
          <w:p w14:paraId="2E4E593C" w14:textId="77777777" w:rsidR="0032466E" w:rsidRPr="00B66C2D" w:rsidRDefault="0032466E" w:rsidP="00BA3408">
            <w:pPr>
              <w:pStyle w:val="Nessunaspaziatura"/>
              <w:rPr>
                <w:rFonts w:ascii="Comic Sans MS" w:hAnsi="Comic Sans MS"/>
              </w:rPr>
            </w:pPr>
          </w:p>
        </w:tc>
      </w:tr>
      <w:tr w:rsidR="0032466E" w:rsidRPr="00B66C2D" w14:paraId="77A5BFA8" w14:textId="77777777" w:rsidTr="0032466E">
        <w:trPr>
          <w:trHeight w:val="277"/>
        </w:trPr>
        <w:tc>
          <w:tcPr>
            <w:tcW w:w="547" w:type="dxa"/>
            <w:vMerge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4BAF7EB4" w14:textId="77777777" w:rsidR="0032466E" w:rsidRDefault="0032466E" w:rsidP="00BA3408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3984" w:type="dxa"/>
            <w:gridSpan w:val="2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269CA080" w14:textId="6FAB8F9C" w:rsidR="0032466E" w:rsidRPr="00B66C2D" w:rsidRDefault="00F7369F" w:rsidP="00BA340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B66C2D">
              <w:rPr>
                <w:rFonts w:ascii="Comic Sans MS" w:hAnsi="Comic Sans MS"/>
              </w:rPr>
              <w:t>aurea quadriennale o magistrale</w:t>
            </w:r>
            <w:r>
              <w:rPr>
                <w:rFonts w:ascii="Comic Sans MS" w:hAnsi="Comic Sans MS"/>
              </w:rPr>
              <w:t xml:space="preserve"> con lode</w:t>
            </w:r>
          </w:p>
        </w:tc>
        <w:tc>
          <w:tcPr>
            <w:tcW w:w="1892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61C6118F" w14:textId="109FAB1F" w:rsidR="0032466E" w:rsidRPr="00B66C2D" w:rsidRDefault="00F7369F" w:rsidP="00BA340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254" w:type="dxa"/>
            <w:vMerge/>
            <w:shd w:val="clear" w:color="auto" w:fill="FFFFFF" w:themeFill="background1"/>
          </w:tcPr>
          <w:p w14:paraId="069C8A99" w14:textId="77777777" w:rsidR="0032466E" w:rsidRPr="00B66C2D" w:rsidRDefault="0032466E" w:rsidP="00BA3408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262" w:type="dxa"/>
            <w:vMerge/>
            <w:shd w:val="clear" w:color="auto" w:fill="FFFFFF" w:themeFill="background1"/>
          </w:tcPr>
          <w:p w14:paraId="3E7DB56C" w14:textId="77777777" w:rsidR="0032466E" w:rsidRPr="00B66C2D" w:rsidRDefault="0032466E" w:rsidP="00BA3408">
            <w:pPr>
              <w:pStyle w:val="Nessunaspaziatura"/>
              <w:rPr>
                <w:rFonts w:ascii="Comic Sans MS" w:hAnsi="Comic Sans MS"/>
              </w:rPr>
            </w:pPr>
          </w:p>
        </w:tc>
      </w:tr>
      <w:tr w:rsidR="00BA3408" w:rsidRPr="00B66C2D" w14:paraId="2B54BE21" w14:textId="77777777" w:rsidTr="0032466E">
        <w:trPr>
          <w:trHeight w:val="279"/>
        </w:trPr>
        <w:tc>
          <w:tcPr>
            <w:tcW w:w="547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48A1ED1F" w14:textId="77777777" w:rsidR="00BA3408" w:rsidRPr="00B66C2D" w:rsidRDefault="00BA3408" w:rsidP="00BA340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984" w:type="dxa"/>
            <w:gridSpan w:val="2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</w:tcPr>
          <w:p w14:paraId="07129D46" w14:textId="77777777" w:rsidR="00BA3408" w:rsidRPr="00B66C2D" w:rsidRDefault="00BA3408" w:rsidP="00BA340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 xml:space="preserve">Laurea triennale 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92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</w:tcPr>
          <w:p w14:paraId="70284631" w14:textId="77777777" w:rsidR="00BA3408" w:rsidRPr="00B66C2D" w:rsidRDefault="00BA3408" w:rsidP="00BA340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7</w:t>
            </w:r>
          </w:p>
        </w:tc>
        <w:tc>
          <w:tcPr>
            <w:tcW w:w="1254" w:type="dxa"/>
            <w:shd w:val="clear" w:color="auto" w:fill="FFFFFF" w:themeFill="background1"/>
          </w:tcPr>
          <w:p w14:paraId="5419B5BE" w14:textId="77777777" w:rsidR="00BA3408" w:rsidRPr="00B66C2D" w:rsidRDefault="00BA3408" w:rsidP="00BA3408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795E223F" w14:textId="77777777" w:rsidR="00BA3408" w:rsidRPr="00B66C2D" w:rsidRDefault="00BA3408" w:rsidP="00BA3408">
            <w:pPr>
              <w:pStyle w:val="Nessunaspaziatura"/>
              <w:rPr>
                <w:rFonts w:ascii="Comic Sans MS" w:hAnsi="Comic Sans MS"/>
              </w:rPr>
            </w:pPr>
          </w:p>
        </w:tc>
      </w:tr>
      <w:tr w:rsidR="00BA3408" w:rsidRPr="00B66C2D" w14:paraId="0D6FD8FE" w14:textId="77777777" w:rsidTr="0032466E">
        <w:trPr>
          <w:trHeight w:val="345"/>
        </w:trPr>
        <w:tc>
          <w:tcPr>
            <w:tcW w:w="547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6D0EB98C" w14:textId="77777777" w:rsidR="00BA3408" w:rsidRPr="00B66C2D" w:rsidRDefault="00BA3408" w:rsidP="0032466E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984" w:type="dxa"/>
            <w:gridSpan w:val="2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</w:tcPr>
          <w:p w14:paraId="68F12D96" w14:textId="77777777" w:rsidR="00BA3408" w:rsidRPr="00B66C2D" w:rsidRDefault="00BA3408" w:rsidP="00BA340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 xml:space="preserve">Diploma scuola secondaria di II grado </w:t>
            </w:r>
          </w:p>
        </w:tc>
        <w:tc>
          <w:tcPr>
            <w:tcW w:w="1892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</w:tcPr>
          <w:p w14:paraId="076ECBE8" w14:textId="2A8D2D52" w:rsidR="00BA3408" w:rsidRPr="00B66C2D" w:rsidRDefault="00BA3408" w:rsidP="0032466E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 xml:space="preserve">5 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409132C9" w14:textId="77777777" w:rsidR="00BA3408" w:rsidRPr="00B66C2D" w:rsidRDefault="00BA3408" w:rsidP="00BA3408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D562901" w14:textId="77777777" w:rsidR="00BA3408" w:rsidRPr="00B66C2D" w:rsidRDefault="00BA3408" w:rsidP="00BA3408">
            <w:pPr>
              <w:pStyle w:val="Nessunaspaziatura"/>
              <w:rPr>
                <w:rFonts w:ascii="Comic Sans MS" w:hAnsi="Comic Sans MS"/>
              </w:rPr>
            </w:pPr>
          </w:p>
        </w:tc>
      </w:tr>
      <w:tr w:rsidR="00BA3408" w:rsidRPr="00B66C2D" w14:paraId="05FD3902" w14:textId="77777777" w:rsidTr="00F7369F">
        <w:trPr>
          <w:trHeight w:val="295"/>
        </w:trPr>
        <w:tc>
          <w:tcPr>
            <w:tcW w:w="547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</w:tcPr>
          <w:p w14:paraId="16E442A5" w14:textId="77777777" w:rsidR="00BA3408" w:rsidRPr="00B66C2D" w:rsidRDefault="00BA3408" w:rsidP="0032466E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3984" w:type="dxa"/>
            <w:gridSpan w:val="2"/>
            <w:shd w:val="clear" w:color="auto" w:fill="00B0F0"/>
            <w:tcMar>
              <w:top w:w="67" w:type="dxa"/>
              <w:left w:w="134" w:type="dxa"/>
              <w:bottom w:w="67" w:type="dxa"/>
              <w:right w:w="134" w:type="dxa"/>
            </w:tcMar>
          </w:tcPr>
          <w:p w14:paraId="4DDD7A86" w14:textId="77777777" w:rsidR="00BA3408" w:rsidRPr="00B66C2D" w:rsidRDefault="00BA3408" w:rsidP="0032466E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 xml:space="preserve">ALTRI TITOLI CULTURALI </w:t>
            </w:r>
          </w:p>
        </w:tc>
        <w:tc>
          <w:tcPr>
            <w:tcW w:w="4408" w:type="dxa"/>
            <w:gridSpan w:val="3"/>
            <w:shd w:val="clear" w:color="auto" w:fill="FFFF0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44B24491" w14:textId="0F6FBCD1" w:rsidR="00BA3408" w:rsidRPr="00F7369F" w:rsidRDefault="00BA3408" w:rsidP="00C31D2B">
            <w:pPr>
              <w:pStyle w:val="Nessunaspaziatura"/>
              <w:jc w:val="center"/>
              <w:rPr>
                <w:rFonts w:ascii="Comic Sans MS" w:hAnsi="Comic Sans MS"/>
                <w:b/>
              </w:rPr>
            </w:pPr>
            <w:r w:rsidRPr="00F7369F">
              <w:rPr>
                <w:rFonts w:ascii="Comic Sans MS" w:hAnsi="Comic Sans MS"/>
                <w:b/>
              </w:rPr>
              <w:t>MAX 1</w:t>
            </w:r>
            <w:r w:rsidR="00C31D2B">
              <w:rPr>
                <w:rFonts w:ascii="Comic Sans MS" w:hAnsi="Comic Sans MS"/>
                <w:b/>
              </w:rPr>
              <w:t>8</w:t>
            </w:r>
            <w:r w:rsidRPr="00F7369F">
              <w:rPr>
                <w:rFonts w:ascii="Comic Sans MS" w:hAnsi="Comic Sans MS"/>
                <w:b/>
              </w:rPr>
              <w:t xml:space="preserve"> PUNTI</w:t>
            </w:r>
          </w:p>
        </w:tc>
      </w:tr>
      <w:tr w:rsidR="00ED4FC8" w:rsidRPr="00B66C2D" w14:paraId="356B0927" w14:textId="77777777" w:rsidTr="0032466E">
        <w:trPr>
          <w:trHeight w:val="54"/>
        </w:trPr>
        <w:tc>
          <w:tcPr>
            <w:tcW w:w="547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5E80BC65" w14:textId="77777777" w:rsidR="00ED4FC8" w:rsidRPr="00B66C2D" w:rsidRDefault="00ED4FC8" w:rsidP="00ED4FC8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3984" w:type="dxa"/>
            <w:gridSpan w:val="2"/>
            <w:shd w:val="clear" w:color="auto" w:fill="D9D9D9" w:themeFill="background1" w:themeFillShade="D9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0BC85127" w14:textId="77777777" w:rsidR="00ED4FC8" w:rsidRPr="00B66C2D" w:rsidRDefault="00ED4FC8" w:rsidP="00ED4FC8">
            <w:pPr>
              <w:pStyle w:val="Nessunaspaziatura"/>
            </w:pPr>
          </w:p>
        </w:tc>
        <w:tc>
          <w:tcPr>
            <w:tcW w:w="1892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</w:tcPr>
          <w:p w14:paraId="1EDDEC35" w14:textId="77777777" w:rsidR="00ED4FC8" w:rsidRPr="00B66C2D" w:rsidRDefault="00ED4FC8" w:rsidP="00ED4FC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 xml:space="preserve">Punteggi per voce </w:t>
            </w:r>
          </w:p>
        </w:tc>
        <w:tc>
          <w:tcPr>
            <w:tcW w:w="1254" w:type="dxa"/>
            <w:shd w:val="clear" w:color="auto" w:fill="FFFFFF" w:themeFill="background1"/>
          </w:tcPr>
          <w:p w14:paraId="42BB7915" w14:textId="77777777" w:rsidR="00ED4FC8" w:rsidRDefault="00ED4FC8" w:rsidP="00ED4FC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</w:t>
            </w:r>
          </w:p>
          <w:p w14:paraId="2D20ED93" w14:textId="77777777" w:rsidR="00ED4FC8" w:rsidRPr="00B66C2D" w:rsidRDefault="00ED4FC8" w:rsidP="00ED4FC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Pr="00B66C2D">
              <w:rPr>
                <w:rFonts w:ascii="Comic Sans MS" w:hAnsi="Comic Sans MS"/>
              </w:rPr>
              <w:t xml:space="preserve">alutazione </w:t>
            </w:r>
          </w:p>
        </w:tc>
        <w:tc>
          <w:tcPr>
            <w:tcW w:w="1262" w:type="dxa"/>
            <w:shd w:val="clear" w:color="auto" w:fill="FFFFFF" w:themeFill="background1"/>
          </w:tcPr>
          <w:p w14:paraId="6346FD29" w14:textId="77777777" w:rsidR="00ED4FC8" w:rsidRPr="00B66C2D" w:rsidRDefault="00ED4FC8" w:rsidP="00ED4FC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Valutazione a cura dell’Istituto</w:t>
            </w:r>
          </w:p>
        </w:tc>
      </w:tr>
      <w:tr w:rsidR="00ED4FC8" w:rsidRPr="00B66C2D" w14:paraId="62620E5D" w14:textId="77777777" w:rsidTr="0032466E">
        <w:trPr>
          <w:trHeight w:val="54"/>
        </w:trPr>
        <w:tc>
          <w:tcPr>
            <w:tcW w:w="547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664AEF4A" w14:textId="65195A2C" w:rsidR="00ED4FC8" w:rsidRPr="00B66C2D" w:rsidRDefault="00C31D2B" w:rsidP="00ED4FC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984" w:type="dxa"/>
            <w:gridSpan w:val="2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63CAC6B8" w14:textId="2181FFB4" w:rsidR="00ED4FC8" w:rsidRPr="00B66C2D" w:rsidRDefault="00F7369F" w:rsidP="00F7369F">
            <w:pPr>
              <w:pStyle w:val="Nessunaspaziatura"/>
            </w:pPr>
            <w:r>
              <w:rPr>
                <w:rFonts w:ascii="Comic Sans MS" w:hAnsi="Comic Sans MS"/>
              </w:rPr>
              <w:t xml:space="preserve">Altra laurea non indicata al punto 1 </w:t>
            </w:r>
            <w:r w:rsidR="00ED4FC8" w:rsidRPr="0032466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92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75365CB4" w14:textId="77777777" w:rsidR="00ED4FC8" w:rsidRPr="00B66C2D" w:rsidRDefault="00ED4FC8" w:rsidP="00ED4FC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6</w:t>
            </w:r>
          </w:p>
        </w:tc>
        <w:tc>
          <w:tcPr>
            <w:tcW w:w="1254" w:type="dxa"/>
            <w:shd w:val="clear" w:color="auto" w:fill="FFFFFF" w:themeFill="background1"/>
          </w:tcPr>
          <w:p w14:paraId="418F59C1" w14:textId="77777777" w:rsidR="00ED4FC8" w:rsidRPr="00B66C2D" w:rsidRDefault="00ED4FC8" w:rsidP="00ED4FC8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33731E66" w14:textId="77777777" w:rsidR="00ED4FC8" w:rsidRPr="00B66C2D" w:rsidRDefault="00ED4FC8" w:rsidP="00ED4FC8">
            <w:pPr>
              <w:pStyle w:val="Nessunaspaziatura"/>
              <w:rPr>
                <w:rFonts w:ascii="Comic Sans MS" w:hAnsi="Comic Sans MS"/>
              </w:rPr>
            </w:pPr>
          </w:p>
        </w:tc>
      </w:tr>
      <w:tr w:rsidR="00ED4FC8" w:rsidRPr="00B66C2D" w14:paraId="7222DF02" w14:textId="77777777" w:rsidTr="0032466E">
        <w:trPr>
          <w:trHeight w:val="527"/>
        </w:trPr>
        <w:tc>
          <w:tcPr>
            <w:tcW w:w="553" w:type="dxa"/>
            <w:gridSpan w:val="2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034DCBB2" w14:textId="14EB89D7" w:rsidR="00ED4FC8" w:rsidRPr="00B66C2D" w:rsidRDefault="00C31D2B" w:rsidP="00ED4FC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978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5A8C2EE0" w14:textId="653D2BC7" w:rsidR="00ED4FC8" w:rsidRPr="00B66C2D" w:rsidRDefault="00ED4FC8" w:rsidP="00ED4FC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Master di I livello, specializzazio</w:t>
            </w:r>
            <w:r w:rsidR="00F7369F">
              <w:rPr>
                <w:rFonts w:ascii="Comic Sans MS" w:hAnsi="Comic Sans MS"/>
              </w:rPr>
              <w:t>ne e perfezionamento annuale  (</w:t>
            </w:r>
            <w:r w:rsidRPr="00B66C2D">
              <w:rPr>
                <w:rFonts w:ascii="Comic Sans MS" w:hAnsi="Comic Sans MS"/>
              </w:rPr>
              <w:t>attinente la tipologia di intervento)</w:t>
            </w:r>
          </w:p>
        </w:tc>
        <w:tc>
          <w:tcPr>
            <w:tcW w:w="1892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4EEF1E98" w14:textId="52001E50" w:rsidR="00ED4FC8" w:rsidRPr="00B66C2D" w:rsidRDefault="0032466E" w:rsidP="00E04437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(</w:t>
            </w:r>
            <w:r w:rsidR="00ED4FC8" w:rsidRPr="00B66C2D">
              <w:rPr>
                <w:rFonts w:ascii="Comic Sans MS" w:hAnsi="Comic Sans MS"/>
              </w:rPr>
              <w:t>per ogni titolo fino a un ma</w:t>
            </w:r>
            <w:r w:rsidR="00E04437">
              <w:rPr>
                <w:rFonts w:ascii="Comic Sans MS" w:hAnsi="Comic Sans MS"/>
              </w:rPr>
              <w:t>x</w:t>
            </w:r>
            <w:r w:rsidR="00ED4FC8" w:rsidRPr="00B66C2D">
              <w:rPr>
                <w:rFonts w:ascii="Comic Sans MS" w:hAnsi="Comic Sans MS"/>
              </w:rPr>
              <w:t xml:space="preserve"> di 4 punti) totale 4 </w:t>
            </w:r>
          </w:p>
        </w:tc>
        <w:tc>
          <w:tcPr>
            <w:tcW w:w="1254" w:type="dxa"/>
            <w:shd w:val="clear" w:color="auto" w:fill="FFFFFF" w:themeFill="background1"/>
          </w:tcPr>
          <w:p w14:paraId="4675882E" w14:textId="77777777" w:rsidR="00ED4FC8" w:rsidRPr="00B66C2D" w:rsidRDefault="00ED4FC8" w:rsidP="00ED4FC8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25F63A2F" w14:textId="77777777" w:rsidR="00ED4FC8" w:rsidRPr="00B66C2D" w:rsidRDefault="00ED4FC8" w:rsidP="00ED4FC8">
            <w:pPr>
              <w:pStyle w:val="Nessunaspaziatura"/>
              <w:rPr>
                <w:rFonts w:ascii="Comic Sans MS" w:hAnsi="Comic Sans MS"/>
              </w:rPr>
            </w:pPr>
          </w:p>
        </w:tc>
      </w:tr>
      <w:tr w:rsidR="00ED4FC8" w:rsidRPr="00B66C2D" w14:paraId="2132AB32" w14:textId="77777777" w:rsidTr="00F7369F">
        <w:trPr>
          <w:trHeight w:val="801"/>
        </w:trPr>
        <w:tc>
          <w:tcPr>
            <w:tcW w:w="553" w:type="dxa"/>
            <w:gridSpan w:val="2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3ED249EF" w14:textId="304434F4" w:rsidR="00ED4FC8" w:rsidRPr="00B66C2D" w:rsidRDefault="00C31D2B" w:rsidP="00BA340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978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246B398E" w14:textId="77777777" w:rsidR="00ED4FC8" w:rsidRPr="00B66C2D" w:rsidRDefault="00ED4FC8" w:rsidP="00F7369F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Master di II livello, specializzazione e perfezionamento pluriennale  ( attinente la tipologia di intervento)</w:t>
            </w:r>
          </w:p>
        </w:tc>
        <w:tc>
          <w:tcPr>
            <w:tcW w:w="1892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55A3A7FA" w14:textId="77777777" w:rsidR="00ED4FC8" w:rsidRDefault="00ED4FC8" w:rsidP="00F7369F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4 (per ogni titolo fino a un ma</w:t>
            </w:r>
            <w:r w:rsidR="00E04437">
              <w:rPr>
                <w:rFonts w:ascii="Comic Sans MS" w:hAnsi="Comic Sans MS"/>
              </w:rPr>
              <w:t>x</w:t>
            </w:r>
            <w:r w:rsidRPr="00B66C2D">
              <w:rPr>
                <w:rFonts w:ascii="Comic Sans MS" w:hAnsi="Comic Sans MS"/>
              </w:rPr>
              <w:t xml:space="preserve"> di 8 punti) totale 8 </w:t>
            </w:r>
          </w:p>
          <w:p w14:paraId="408BCD5C" w14:textId="77777777" w:rsidR="00101F2D" w:rsidRPr="00B66C2D" w:rsidRDefault="00101F2D" w:rsidP="00F7369F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4E5214EB" w14:textId="77777777" w:rsidR="00ED4FC8" w:rsidRPr="00B66C2D" w:rsidRDefault="00ED4FC8" w:rsidP="00BA3408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3DF954B0" w14:textId="77777777" w:rsidR="00ED4FC8" w:rsidRPr="00B66C2D" w:rsidRDefault="00ED4FC8" w:rsidP="00BA3408">
            <w:pPr>
              <w:pStyle w:val="Nessunaspaziatura"/>
              <w:rPr>
                <w:rFonts w:ascii="Comic Sans MS" w:hAnsi="Comic Sans MS"/>
              </w:rPr>
            </w:pPr>
          </w:p>
        </w:tc>
      </w:tr>
      <w:tr w:rsidR="00BA3408" w:rsidRPr="00B66C2D" w14:paraId="7DABABA7" w14:textId="77777777" w:rsidTr="00F7369F">
        <w:trPr>
          <w:trHeight w:val="262"/>
        </w:trPr>
        <w:tc>
          <w:tcPr>
            <w:tcW w:w="553" w:type="dxa"/>
            <w:gridSpan w:val="2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2FDE6D0A" w14:textId="77777777" w:rsidR="00BA3408" w:rsidRPr="00B66C2D" w:rsidRDefault="00BA3408" w:rsidP="00BA3408">
            <w:pPr>
              <w:spacing w:before="167" w:after="167"/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00B0F0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62DE53E4" w14:textId="77777777" w:rsidR="00BA3408" w:rsidRDefault="00BA3408" w:rsidP="00F7369F">
            <w:pPr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</w:rPr>
            </w:pPr>
            <w:r w:rsidRPr="00B66C2D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</w:rPr>
              <w:t>ALTRI TITOLI/COMPETENZE</w:t>
            </w:r>
          </w:p>
          <w:p w14:paraId="0309E43D" w14:textId="6E8E018E" w:rsidR="00F7369F" w:rsidRPr="00B66C2D" w:rsidRDefault="00F7369F" w:rsidP="00F7369F">
            <w:pPr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</w:rPr>
              <w:t>(titoli rilasciati da Enti di formazione accreditati dal MI)</w:t>
            </w:r>
          </w:p>
        </w:tc>
        <w:tc>
          <w:tcPr>
            <w:tcW w:w="4408" w:type="dxa"/>
            <w:gridSpan w:val="3"/>
            <w:shd w:val="clear" w:color="auto" w:fill="FFFF00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2D85B634" w14:textId="57E4DB4C" w:rsidR="00BA3408" w:rsidRPr="00B66C2D" w:rsidRDefault="00BA3408" w:rsidP="00F7369F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0"/>
                <w:szCs w:val="20"/>
              </w:rPr>
            </w:pPr>
            <w:r w:rsidRPr="00B66C2D">
              <w:rPr>
                <w:rFonts w:ascii="Comic Sans MS" w:eastAsia="Times New Roman" w:hAnsi="Comic Sans MS" w:cs="Segoe UI"/>
                <w:b/>
                <w:bCs/>
                <w:color w:val="000000"/>
                <w:sz w:val="20"/>
                <w:szCs w:val="20"/>
              </w:rPr>
              <w:t>MAX 40 PUNTI</w:t>
            </w:r>
          </w:p>
        </w:tc>
      </w:tr>
      <w:tr w:rsidR="00ED4FC8" w:rsidRPr="00B66C2D" w14:paraId="7343E0BA" w14:textId="77777777" w:rsidTr="0032466E">
        <w:trPr>
          <w:trHeight w:val="399"/>
        </w:trPr>
        <w:tc>
          <w:tcPr>
            <w:tcW w:w="553" w:type="dxa"/>
            <w:gridSpan w:val="2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3DE51071" w14:textId="5C0AAA03" w:rsidR="00ED4FC8" w:rsidRPr="00B66C2D" w:rsidRDefault="00C31D2B" w:rsidP="00BA340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978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17B492C0" w14:textId="77777777" w:rsidR="00ED4FC8" w:rsidRPr="00B66C2D" w:rsidRDefault="00ED4FC8" w:rsidP="00BA340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Competenze informatiche certificate (ECDL Eipass-Lim o equivaleti) (Enti riconosciuti dal MIUR).</w:t>
            </w:r>
          </w:p>
        </w:tc>
        <w:tc>
          <w:tcPr>
            <w:tcW w:w="1892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056E7F1C" w14:textId="77777777" w:rsidR="00ED4FC8" w:rsidRPr="00B66C2D" w:rsidRDefault="00ED4FC8" w:rsidP="00E04437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2 (per ogni</w:t>
            </w:r>
            <w:r w:rsidR="00E04437">
              <w:rPr>
                <w:rFonts w:ascii="Comic Sans MS" w:hAnsi="Comic Sans MS"/>
              </w:rPr>
              <w:t xml:space="preserve"> certificazione fino a un max</w:t>
            </w:r>
            <w:r w:rsidRPr="00B66C2D">
              <w:rPr>
                <w:rFonts w:ascii="Comic Sans MS" w:hAnsi="Comic Sans MS"/>
              </w:rPr>
              <w:t xml:space="preserve"> di 8  punti) totale 8</w:t>
            </w:r>
          </w:p>
        </w:tc>
        <w:tc>
          <w:tcPr>
            <w:tcW w:w="1254" w:type="dxa"/>
            <w:shd w:val="clear" w:color="auto" w:fill="FFFFFF" w:themeFill="background1"/>
          </w:tcPr>
          <w:p w14:paraId="7B0F00DA" w14:textId="77777777" w:rsidR="00ED4FC8" w:rsidRPr="00B66C2D" w:rsidRDefault="00ED4FC8" w:rsidP="00BA3408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09A0A76E" w14:textId="77777777" w:rsidR="00ED4FC8" w:rsidRPr="00B66C2D" w:rsidRDefault="00ED4FC8" w:rsidP="00BA3408">
            <w:pPr>
              <w:pStyle w:val="Nessunaspaziatura"/>
              <w:rPr>
                <w:rFonts w:ascii="Comic Sans MS" w:hAnsi="Comic Sans MS"/>
              </w:rPr>
            </w:pPr>
          </w:p>
        </w:tc>
      </w:tr>
      <w:tr w:rsidR="00ED4FC8" w:rsidRPr="00B66C2D" w14:paraId="3138BD4C" w14:textId="77777777" w:rsidTr="0032466E">
        <w:trPr>
          <w:trHeight w:val="805"/>
        </w:trPr>
        <w:tc>
          <w:tcPr>
            <w:tcW w:w="553" w:type="dxa"/>
            <w:gridSpan w:val="2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0E114180" w14:textId="64003D2E" w:rsidR="00ED4FC8" w:rsidRPr="00B66C2D" w:rsidRDefault="00C31D2B" w:rsidP="00BA340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978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470A7DC7" w14:textId="77777777" w:rsidR="00ED4FC8" w:rsidRPr="00B66C2D" w:rsidRDefault="00ED4FC8" w:rsidP="00BA340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Competenze linguistiche certificate*</w:t>
            </w:r>
          </w:p>
          <w:p w14:paraId="7888108F" w14:textId="77777777" w:rsidR="00ED4FC8" w:rsidRPr="00B66C2D" w:rsidRDefault="00ED4FC8" w:rsidP="00BA340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 xml:space="preserve"> (Enti riconosciuti dal MIUR).</w:t>
            </w:r>
          </w:p>
          <w:p w14:paraId="16F032EA" w14:textId="77777777" w:rsidR="00ED4FC8" w:rsidRPr="00B66C2D" w:rsidRDefault="00ED4FC8" w:rsidP="00BA340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B66C2D">
              <w:rPr>
                <w:rFonts w:ascii="Comic Sans MS" w:hAnsi="Comic Sans MS"/>
              </w:rPr>
              <w:t>solo per moduli formativi di lingua inglese)</w:t>
            </w:r>
          </w:p>
        </w:tc>
        <w:tc>
          <w:tcPr>
            <w:tcW w:w="1892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17DE0351" w14:textId="77777777" w:rsidR="00ED4FC8" w:rsidRPr="00B66C2D" w:rsidRDefault="00ED4FC8" w:rsidP="00BA340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C2   8 punti</w:t>
            </w:r>
          </w:p>
          <w:p w14:paraId="3B31F8C4" w14:textId="77777777" w:rsidR="00ED4FC8" w:rsidRPr="00B66C2D" w:rsidRDefault="00ED4FC8" w:rsidP="00BA340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C1    6 punti</w:t>
            </w:r>
          </w:p>
          <w:p w14:paraId="072155D7" w14:textId="77777777" w:rsidR="00ED4FC8" w:rsidRPr="00B66C2D" w:rsidRDefault="00ED4FC8" w:rsidP="00BA340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B2   4 punti</w:t>
            </w:r>
          </w:p>
          <w:p w14:paraId="24E6DC65" w14:textId="77777777" w:rsidR="00ED4FC8" w:rsidRPr="00B66C2D" w:rsidRDefault="00ED4FC8" w:rsidP="00BA340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B1    2  punti</w:t>
            </w:r>
          </w:p>
        </w:tc>
        <w:tc>
          <w:tcPr>
            <w:tcW w:w="1254" w:type="dxa"/>
            <w:shd w:val="clear" w:color="auto" w:fill="FFFFFF" w:themeFill="background1"/>
          </w:tcPr>
          <w:p w14:paraId="47A1C683" w14:textId="77777777" w:rsidR="00ED4FC8" w:rsidRPr="00B66C2D" w:rsidRDefault="00ED4FC8" w:rsidP="00BA3408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244975CB" w14:textId="77777777" w:rsidR="00ED4FC8" w:rsidRPr="00B66C2D" w:rsidRDefault="00ED4FC8" w:rsidP="00BA3408">
            <w:pPr>
              <w:pStyle w:val="Nessunaspaziatura"/>
              <w:rPr>
                <w:rFonts w:ascii="Comic Sans MS" w:hAnsi="Comic Sans MS"/>
              </w:rPr>
            </w:pPr>
          </w:p>
        </w:tc>
      </w:tr>
      <w:tr w:rsidR="00E04437" w:rsidRPr="00B66C2D" w14:paraId="5E48FF3F" w14:textId="77777777" w:rsidTr="0032466E">
        <w:trPr>
          <w:trHeight w:val="1086"/>
        </w:trPr>
        <w:tc>
          <w:tcPr>
            <w:tcW w:w="553" w:type="dxa"/>
            <w:gridSpan w:val="2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68C2CA33" w14:textId="17193719" w:rsidR="00E04437" w:rsidRPr="00B66C2D" w:rsidRDefault="00C31D2B" w:rsidP="00BA340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978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13D3EC35" w14:textId="77777777" w:rsidR="00E04437" w:rsidRPr="00B66C2D" w:rsidRDefault="00E04437" w:rsidP="00BA340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Titoli/certificazioni coerenti con i percorsi di Educazione motoria e sport</w:t>
            </w:r>
          </w:p>
          <w:p w14:paraId="44197363" w14:textId="6C78457F" w:rsidR="00E04437" w:rsidRPr="00B66C2D" w:rsidRDefault="00F7369F" w:rsidP="00BA340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E04437" w:rsidRPr="00B66C2D">
              <w:rPr>
                <w:rFonts w:ascii="Comic Sans MS" w:hAnsi="Comic Sans MS"/>
              </w:rPr>
              <w:t>solo per moduli formativi di educazione motoria e sport)</w:t>
            </w:r>
          </w:p>
        </w:tc>
        <w:tc>
          <w:tcPr>
            <w:tcW w:w="1892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1F6C7768" w14:textId="77777777" w:rsidR="00E04437" w:rsidRPr="00B66C2D" w:rsidRDefault="00E04437" w:rsidP="00E04437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2 (p</w:t>
            </w:r>
            <w:r>
              <w:rPr>
                <w:rFonts w:ascii="Comic Sans MS" w:hAnsi="Comic Sans MS"/>
              </w:rPr>
              <w:t>er ogni titolo fino a un max</w:t>
            </w:r>
            <w:r w:rsidRPr="00B66C2D">
              <w:rPr>
                <w:rFonts w:ascii="Comic Sans MS" w:hAnsi="Comic Sans MS"/>
              </w:rPr>
              <w:t xml:space="preserve"> di 8 punti) totale 8 </w:t>
            </w:r>
          </w:p>
        </w:tc>
        <w:tc>
          <w:tcPr>
            <w:tcW w:w="1254" w:type="dxa"/>
            <w:shd w:val="clear" w:color="auto" w:fill="FFFFFF" w:themeFill="background1"/>
          </w:tcPr>
          <w:p w14:paraId="1F2D8D7A" w14:textId="77777777" w:rsidR="00E04437" w:rsidRPr="00B66C2D" w:rsidRDefault="00E04437" w:rsidP="00BA3408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319939BE" w14:textId="77777777" w:rsidR="00E04437" w:rsidRPr="00B66C2D" w:rsidRDefault="00E04437" w:rsidP="00BA3408">
            <w:pPr>
              <w:pStyle w:val="Nessunaspaziatura"/>
              <w:rPr>
                <w:rFonts w:ascii="Comic Sans MS" w:hAnsi="Comic Sans MS"/>
              </w:rPr>
            </w:pPr>
          </w:p>
        </w:tc>
      </w:tr>
      <w:tr w:rsidR="00E04437" w:rsidRPr="00B66C2D" w14:paraId="3E1CA795" w14:textId="77777777" w:rsidTr="0032466E">
        <w:trPr>
          <w:trHeight w:val="1108"/>
        </w:trPr>
        <w:tc>
          <w:tcPr>
            <w:tcW w:w="553" w:type="dxa"/>
            <w:gridSpan w:val="2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3174E9D5" w14:textId="2ED5A5ED" w:rsidR="00E04437" w:rsidRPr="00B66C2D" w:rsidRDefault="00C31D2B" w:rsidP="00BA340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3978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</w:tcPr>
          <w:p w14:paraId="179E039A" w14:textId="2F86D677" w:rsidR="00E04437" w:rsidRPr="00B66C2D" w:rsidRDefault="00E04437" w:rsidP="00F7369F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 xml:space="preserve">Titoli/certificazioni coerenti con i percorsi di Educazione sonoro-corale-musicale </w:t>
            </w:r>
            <w:r w:rsidR="00F7369F">
              <w:rPr>
                <w:rFonts w:ascii="Comic Sans MS" w:hAnsi="Comic Sans MS"/>
              </w:rPr>
              <w:t>(</w:t>
            </w:r>
            <w:r w:rsidRPr="00B66C2D">
              <w:rPr>
                <w:rFonts w:ascii="Comic Sans MS" w:hAnsi="Comic Sans MS"/>
              </w:rPr>
              <w:t>solo per moduli formativi di educazione sonoro-canoro-musicale)</w:t>
            </w:r>
          </w:p>
        </w:tc>
        <w:tc>
          <w:tcPr>
            <w:tcW w:w="1892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</w:tcPr>
          <w:p w14:paraId="23FCE5C4" w14:textId="77777777" w:rsidR="00E04437" w:rsidRPr="00B66C2D" w:rsidRDefault="00E04437" w:rsidP="00E04437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2 (p</w:t>
            </w:r>
            <w:r>
              <w:rPr>
                <w:rFonts w:ascii="Comic Sans MS" w:hAnsi="Comic Sans MS"/>
              </w:rPr>
              <w:t>er ogni titolo fino a un max</w:t>
            </w:r>
            <w:r w:rsidRPr="00B66C2D">
              <w:rPr>
                <w:rFonts w:ascii="Comic Sans MS" w:hAnsi="Comic Sans MS"/>
              </w:rPr>
              <w:t xml:space="preserve"> di 8 punti)</w:t>
            </w:r>
            <w:r>
              <w:rPr>
                <w:rFonts w:ascii="Comic Sans MS" w:hAnsi="Comic Sans MS"/>
              </w:rPr>
              <w:t xml:space="preserve"> </w:t>
            </w:r>
            <w:r w:rsidRPr="00B66C2D">
              <w:rPr>
                <w:rFonts w:ascii="Comic Sans MS" w:hAnsi="Comic Sans MS"/>
              </w:rPr>
              <w:t xml:space="preserve">totale 8 </w:t>
            </w:r>
          </w:p>
        </w:tc>
        <w:tc>
          <w:tcPr>
            <w:tcW w:w="1254" w:type="dxa"/>
            <w:shd w:val="clear" w:color="auto" w:fill="FFFFFF" w:themeFill="background1"/>
          </w:tcPr>
          <w:p w14:paraId="38075A3C" w14:textId="77777777" w:rsidR="00E04437" w:rsidRPr="00B66C2D" w:rsidRDefault="00E04437" w:rsidP="00BA3408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0D1D74F6" w14:textId="77777777" w:rsidR="00E04437" w:rsidRPr="00B66C2D" w:rsidRDefault="00E04437" w:rsidP="00BA3408">
            <w:pPr>
              <w:pStyle w:val="Nessunaspaziatura"/>
              <w:rPr>
                <w:rFonts w:ascii="Comic Sans MS" w:hAnsi="Comic Sans MS"/>
              </w:rPr>
            </w:pPr>
          </w:p>
        </w:tc>
      </w:tr>
      <w:tr w:rsidR="00E04437" w:rsidRPr="00B66C2D" w14:paraId="0A6F5601" w14:textId="77777777" w:rsidTr="0032466E">
        <w:trPr>
          <w:trHeight w:val="94"/>
        </w:trPr>
        <w:tc>
          <w:tcPr>
            <w:tcW w:w="553" w:type="dxa"/>
            <w:gridSpan w:val="2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6C55CB07" w14:textId="446DE6E1" w:rsidR="00E04437" w:rsidRPr="00B66C2D" w:rsidRDefault="00C31D2B" w:rsidP="00BA340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3978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325ACBD2" w14:textId="6D8729C1" w:rsidR="00E04437" w:rsidRPr="00B66C2D" w:rsidRDefault="00E04437" w:rsidP="00C31D2B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 xml:space="preserve">Corsi di formazione  coerenti con la tipologia di intervento min 25 h </w:t>
            </w:r>
          </w:p>
        </w:tc>
        <w:tc>
          <w:tcPr>
            <w:tcW w:w="1892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604A0FED" w14:textId="77777777" w:rsidR="00E04437" w:rsidRPr="00B66C2D" w:rsidRDefault="00E04437" w:rsidP="00E04437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2 (per ogni corso</w:t>
            </w:r>
            <w:r>
              <w:rPr>
                <w:rFonts w:ascii="Comic Sans MS" w:hAnsi="Comic Sans MS"/>
              </w:rPr>
              <w:t xml:space="preserve"> fino a un max di 8 punti) </w:t>
            </w:r>
            <w:r w:rsidRPr="00B66C2D">
              <w:rPr>
                <w:rFonts w:ascii="Comic Sans MS" w:hAnsi="Comic Sans MS"/>
              </w:rPr>
              <w:t xml:space="preserve">totale </w:t>
            </w:r>
            <w:r>
              <w:rPr>
                <w:rFonts w:ascii="Comic Sans MS" w:hAnsi="Comic Sans MS"/>
              </w:rPr>
              <w:t>8</w:t>
            </w:r>
            <w:r w:rsidRPr="00B66C2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54" w:type="dxa"/>
            <w:shd w:val="clear" w:color="auto" w:fill="FFFFFF" w:themeFill="background1"/>
          </w:tcPr>
          <w:p w14:paraId="1451F2BB" w14:textId="77777777" w:rsidR="00E04437" w:rsidRPr="00B66C2D" w:rsidRDefault="00E04437" w:rsidP="00BA3408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26D9BE89" w14:textId="77777777" w:rsidR="00E04437" w:rsidRPr="00B66C2D" w:rsidRDefault="00E04437" w:rsidP="00BA3408">
            <w:pPr>
              <w:pStyle w:val="Nessunaspaziatura"/>
              <w:rPr>
                <w:rFonts w:ascii="Comic Sans MS" w:hAnsi="Comic Sans MS"/>
              </w:rPr>
            </w:pPr>
          </w:p>
        </w:tc>
      </w:tr>
      <w:tr w:rsidR="00BA3408" w:rsidRPr="00B66C2D" w14:paraId="43D7B516" w14:textId="77777777" w:rsidTr="0032466E">
        <w:trPr>
          <w:trHeight w:val="18"/>
        </w:trPr>
        <w:tc>
          <w:tcPr>
            <w:tcW w:w="553" w:type="dxa"/>
            <w:gridSpan w:val="2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6C431BBC" w14:textId="77777777" w:rsidR="00BA3408" w:rsidRPr="00B66C2D" w:rsidRDefault="00BA3408" w:rsidP="00BA3408">
            <w:pPr>
              <w:spacing w:before="167" w:after="167"/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00B0F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658BDE0D" w14:textId="77777777" w:rsidR="00BA3408" w:rsidRPr="00B66C2D" w:rsidRDefault="00BA3408" w:rsidP="00BA3408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</w:rPr>
            </w:pPr>
            <w:r w:rsidRPr="00B66C2D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</w:rPr>
              <w:t>TITOLI PROFESSIONALI</w:t>
            </w:r>
          </w:p>
        </w:tc>
        <w:tc>
          <w:tcPr>
            <w:tcW w:w="4408" w:type="dxa"/>
            <w:gridSpan w:val="3"/>
            <w:shd w:val="clear" w:color="auto" w:fill="FFFF0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41D28226" w14:textId="44953DEC" w:rsidR="00BA3408" w:rsidRPr="00B66C2D" w:rsidRDefault="00BA3408" w:rsidP="00C31D2B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0"/>
                <w:szCs w:val="20"/>
              </w:rPr>
            </w:pPr>
            <w:r w:rsidRPr="00B66C2D">
              <w:rPr>
                <w:rFonts w:ascii="Comic Sans MS" w:eastAsia="Times New Roman" w:hAnsi="Comic Sans MS" w:cs="Segoe UI"/>
                <w:b/>
                <w:bCs/>
                <w:color w:val="000000"/>
                <w:sz w:val="20"/>
                <w:szCs w:val="20"/>
              </w:rPr>
              <w:t xml:space="preserve"> MAX 1</w:t>
            </w:r>
            <w:r w:rsidR="00C31D2B">
              <w:rPr>
                <w:rFonts w:ascii="Comic Sans MS" w:eastAsia="Times New Roman" w:hAnsi="Comic Sans MS" w:cs="Segoe UI"/>
                <w:b/>
                <w:bCs/>
                <w:color w:val="000000"/>
                <w:sz w:val="20"/>
                <w:szCs w:val="20"/>
              </w:rPr>
              <w:t>4</w:t>
            </w:r>
            <w:r w:rsidRPr="00B66C2D">
              <w:rPr>
                <w:rFonts w:ascii="Comic Sans MS" w:eastAsia="Times New Roman" w:hAnsi="Comic Sans MS" w:cs="Segoe UI"/>
                <w:b/>
                <w:bCs/>
                <w:color w:val="000000"/>
                <w:sz w:val="20"/>
                <w:szCs w:val="20"/>
              </w:rPr>
              <w:t xml:space="preserve"> PUNTI</w:t>
            </w:r>
          </w:p>
        </w:tc>
      </w:tr>
      <w:tr w:rsidR="00E04437" w:rsidRPr="00B66C2D" w14:paraId="064A833A" w14:textId="77777777" w:rsidTr="0032466E">
        <w:trPr>
          <w:trHeight w:val="660"/>
        </w:trPr>
        <w:tc>
          <w:tcPr>
            <w:tcW w:w="553" w:type="dxa"/>
            <w:gridSpan w:val="2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454AD932" w14:textId="59A5D9B7" w:rsidR="00E04437" w:rsidRPr="00B66C2D" w:rsidRDefault="00C31D2B" w:rsidP="00BA340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3978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637B2296" w14:textId="3A80DA5E" w:rsidR="00E04437" w:rsidRPr="00B66C2D" w:rsidRDefault="00E04437" w:rsidP="00C31D2B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Esperienze professionali</w:t>
            </w:r>
            <w:r w:rsidR="00C31D2B">
              <w:rPr>
                <w:rFonts w:ascii="Comic Sans MS" w:hAnsi="Comic Sans MS"/>
              </w:rPr>
              <w:t xml:space="preserve">/incarichi </w:t>
            </w:r>
            <w:r w:rsidRPr="00B66C2D">
              <w:rPr>
                <w:rFonts w:ascii="Comic Sans MS" w:hAnsi="Comic Sans MS"/>
              </w:rPr>
              <w:t xml:space="preserve"> attinenti </w:t>
            </w:r>
            <w:r w:rsidR="00C31D2B">
              <w:rPr>
                <w:rFonts w:ascii="Comic Sans MS" w:hAnsi="Comic Sans MS"/>
              </w:rPr>
              <w:t>al</w:t>
            </w:r>
            <w:r w:rsidRPr="00B66C2D">
              <w:rPr>
                <w:rFonts w:ascii="Comic Sans MS" w:hAnsi="Comic Sans MS"/>
              </w:rPr>
              <w:t xml:space="preserve">la tipologia di intervento </w:t>
            </w:r>
          </w:p>
        </w:tc>
        <w:tc>
          <w:tcPr>
            <w:tcW w:w="1892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05EAC304" w14:textId="0556F6DF" w:rsidR="00E04437" w:rsidRPr="00B66C2D" w:rsidRDefault="00C31D2B" w:rsidP="00C31D2B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</w:t>
            </w:r>
            <w:r w:rsidR="00E04437">
              <w:rPr>
                <w:rFonts w:ascii="Comic Sans MS" w:hAnsi="Comic Sans MS"/>
              </w:rPr>
              <w:t>(</w:t>
            </w:r>
            <w:r w:rsidR="00E04437" w:rsidRPr="00B66C2D">
              <w:rPr>
                <w:rFonts w:ascii="Comic Sans MS" w:hAnsi="Comic Sans MS"/>
              </w:rPr>
              <w:t>per ogni esperienza fino a ma</w:t>
            </w:r>
            <w:r w:rsidR="00E04437">
              <w:rPr>
                <w:rFonts w:ascii="Comic Sans MS" w:hAnsi="Comic Sans MS"/>
              </w:rPr>
              <w:t>x</w:t>
            </w:r>
            <w:r w:rsidR="00E04437" w:rsidRPr="00B66C2D">
              <w:rPr>
                <w:rFonts w:ascii="Comic Sans MS" w:hAnsi="Comic Sans MS"/>
              </w:rPr>
              <w:t xml:space="preserve"> di 1</w:t>
            </w:r>
            <w:r>
              <w:rPr>
                <w:rFonts w:ascii="Comic Sans MS" w:hAnsi="Comic Sans MS"/>
              </w:rPr>
              <w:t>4</w:t>
            </w:r>
            <w:r w:rsidR="00E04437" w:rsidRPr="00B66C2D">
              <w:rPr>
                <w:rFonts w:ascii="Comic Sans MS" w:hAnsi="Comic Sans MS"/>
              </w:rPr>
              <w:t xml:space="preserve"> punti) </w:t>
            </w:r>
          </w:p>
        </w:tc>
        <w:tc>
          <w:tcPr>
            <w:tcW w:w="1254" w:type="dxa"/>
            <w:shd w:val="clear" w:color="auto" w:fill="FFFFFF" w:themeFill="background1"/>
          </w:tcPr>
          <w:p w14:paraId="1A4820DC" w14:textId="77777777" w:rsidR="00E04437" w:rsidRPr="00B66C2D" w:rsidRDefault="00E04437" w:rsidP="00BA3408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5C21586F" w14:textId="77777777" w:rsidR="00E04437" w:rsidRPr="00B66C2D" w:rsidRDefault="00E04437" w:rsidP="00BA3408">
            <w:pPr>
              <w:pStyle w:val="Nessunaspaziatura"/>
              <w:rPr>
                <w:rFonts w:ascii="Comic Sans MS" w:hAnsi="Comic Sans MS"/>
              </w:rPr>
            </w:pPr>
          </w:p>
        </w:tc>
      </w:tr>
      <w:tr w:rsidR="00BA3408" w:rsidRPr="00B66C2D" w14:paraId="7668E3E5" w14:textId="77777777" w:rsidTr="0032466E">
        <w:trPr>
          <w:trHeight w:val="660"/>
        </w:trPr>
        <w:tc>
          <w:tcPr>
            <w:tcW w:w="553" w:type="dxa"/>
            <w:gridSpan w:val="2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739906EF" w14:textId="77777777" w:rsidR="00BA3408" w:rsidRPr="00B66C2D" w:rsidRDefault="00BA3408" w:rsidP="00BA3408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3978" w:type="dxa"/>
            <w:shd w:val="clear" w:color="auto" w:fill="00B0F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50ABE7DF" w14:textId="77777777" w:rsidR="00BA3408" w:rsidRPr="00B66C2D" w:rsidRDefault="00BA3408" w:rsidP="00BA340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 xml:space="preserve">PROPOSTA PROGETTUALE </w:t>
            </w:r>
          </w:p>
        </w:tc>
        <w:tc>
          <w:tcPr>
            <w:tcW w:w="4408" w:type="dxa"/>
            <w:gridSpan w:val="3"/>
            <w:shd w:val="clear" w:color="auto" w:fill="FFFF0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6DEB4953" w14:textId="77777777" w:rsidR="00BA3408" w:rsidRPr="00C31D2B" w:rsidRDefault="00BA3408" w:rsidP="00BA3408">
            <w:pPr>
              <w:pStyle w:val="Nessunaspaziatura"/>
              <w:jc w:val="center"/>
              <w:rPr>
                <w:rFonts w:ascii="Comic Sans MS" w:hAnsi="Comic Sans MS"/>
                <w:b/>
              </w:rPr>
            </w:pPr>
            <w:r w:rsidRPr="00C31D2B">
              <w:rPr>
                <w:rFonts w:ascii="Comic Sans MS" w:hAnsi="Comic Sans MS"/>
                <w:b/>
              </w:rPr>
              <w:t>MAX 10</w:t>
            </w:r>
          </w:p>
        </w:tc>
      </w:tr>
      <w:tr w:rsidR="00E04437" w:rsidRPr="00B66C2D" w14:paraId="1B0B07FF" w14:textId="77777777" w:rsidTr="0032466E">
        <w:trPr>
          <w:trHeight w:val="330"/>
        </w:trPr>
        <w:tc>
          <w:tcPr>
            <w:tcW w:w="553" w:type="dxa"/>
            <w:gridSpan w:val="2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30FBB404" w14:textId="306814FE" w:rsidR="00E04437" w:rsidRPr="00B66C2D" w:rsidRDefault="00C31D2B" w:rsidP="00BA340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3978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4335BF9D" w14:textId="77777777" w:rsidR="00E04437" w:rsidRPr="00B66C2D" w:rsidRDefault="00E04437" w:rsidP="00BA340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 xml:space="preserve">Proposta progettuale  coerente con l’intervento </w:t>
            </w:r>
          </w:p>
        </w:tc>
        <w:tc>
          <w:tcPr>
            <w:tcW w:w="4408" w:type="dxa"/>
            <w:gridSpan w:val="3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14:paraId="0004D2CA" w14:textId="77777777" w:rsidR="00E04437" w:rsidRPr="00B66C2D" w:rsidRDefault="00E04437" w:rsidP="00BA340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>Da 1 a un max di 10 punti</w:t>
            </w:r>
          </w:p>
          <w:p w14:paraId="5417404F" w14:textId="77777777" w:rsidR="00E04437" w:rsidRPr="00B66C2D" w:rsidRDefault="00E04437" w:rsidP="00BA3408">
            <w:pPr>
              <w:pStyle w:val="Nessunaspaziatur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B66C2D">
              <w:rPr>
                <w:rFonts w:ascii="Comic Sans MS" w:hAnsi="Comic Sans MS"/>
              </w:rPr>
              <w:t>secondo la valutazione della commissione)</w:t>
            </w:r>
          </w:p>
        </w:tc>
      </w:tr>
      <w:tr w:rsidR="00BA3408" w:rsidRPr="00B66C2D" w14:paraId="5E177D5E" w14:textId="77777777" w:rsidTr="0032466E">
        <w:trPr>
          <w:trHeight w:val="330"/>
        </w:trPr>
        <w:tc>
          <w:tcPr>
            <w:tcW w:w="553" w:type="dxa"/>
            <w:gridSpan w:val="2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113E7531" w14:textId="77777777" w:rsidR="00BA3408" w:rsidRPr="00B66C2D" w:rsidRDefault="00BA3408" w:rsidP="00BA3408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3978" w:type="dxa"/>
            <w:shd w:val="clear" w:color="auto" w:fill="00B0F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24228B14" w14:textId="77777777" w:rsidR="00BA3408" w:rsidRPr="00B66C2D" w:rsidRDefault="00BA3408" w:rsidP="00BA340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 xml:space="preserve">TOTALE </w:t>
            </w:r>
          </w:p>
        </w:tc>
        <w:tc>
          <w:tcPr>
            <w:tcW w:w="4408" w:type="dxa"/>
            <w:gridSpan w:val="3"/>
            <w:shd w:val="clear" w:color="auto" w:fill="FFFF0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5C3E5388" w14:textId="58FED21E" w:rsidR="00BA3408" w:rsidRPr="00C31D2B" w:rsidRDefault="00BA3408" w:rsidP="00BA3408">
            <w:pPr>
              <w:pStyle w:val="Nessunaspaziatura"/>
              <w:jc w:val="center"/>
              <w:rPr>
                <w:rFonts w:ascii="Comic Sans MS" w:hAnsi="Comic Sans MS"/>
                <w:b/>
              </w:rPr>
            </w:pPr>
          </w:p>
        </w:tc>
      </w:tr>
      <w:tr w:rsidR="00BA3408" w:rsidRPr="00B66C2D" w14:paraId="08C368DD" w14:textId="77777777" w:rsidTr="0032466E">
        <w:trPr>
          <w:trHeight w:val="330"/>
        </w:trPr>
        <w:tc>
          <w:tcPr>
            <w:tcW w:w="553" w:type="dxa"/>
            <w:gridSpan w:val="2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46316DBE" w14:textId="77777777" w:rsidR="00BA3408" w:rsidRPr="00B66C2D" w:rsidRDefault="00BA3408" w:rsidP="00BA3408">
            <w:pPr>
              <w:pStyle w:val="Nessunaspaziatura"/>
              <w:rPr>
                <w:rFonts w:ascii="Comic Sans MS" w:hAnsi="Comic Sans MS"/>
              </w:rPr>
            </w:pPr>
          </w:p>
        </w:tc>
        <w:tc>
          <w:tcPr>
            <w:tcW w:w="3978" w:type="dxa"/>
            <w:shd w:val="clear" w:color="auto" w:fill="auto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714BEFC2" w14:textId="77777777" w:rsidR="00BA3408" w:rsidRPr="00B66C2D" w:rsidRDefault="00BA3408" w:rsidP="00BA3408">
            <w:pPr>
              <w:pStyle w:val="Nessunaspaziatura"/>
              <w:rPr>
                <w:rFonts w:ascii="Comic Sans MS" w:hAnsi="Comic Sans MS"/>
              </w:rPr>
            </w:pPr>
            <w:r w:rsidRPr="00B66C2D">
              <w:rPr>
                <w:rFonts w:ascii="Comic Sans MS" w:hAnsi="Comic Sans MS"/>
              </w:rPr>
              <w:t xml:space="preserve">Valutazione totale </w:t>
            </w:r>
          </w:p>
        </w:tc>
        <w:tc>
          <w:tcPr>
            <w:tcW w:w="4408" w:type="dxa"/>
            <w:gridSpan w:val="3"/>
            <w:shd w:val="clear" w:color="auto" w:fill="auto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14:paraId="0939C83C" w14:textId="77777777" w:rsidR="00BA3408" w:rsidRPr="00B66C2D" w:rsidRDefault="00BA3408" w:rsidP="00BA3408">
            <w:pPr>
              <w:pStyle w:val="Nessunaspaziatura"/>
              <w:rPr>
                <w:rFonts w:ascii="Comic Sans MS" w:hAnsi="Comic Sans MS"/>
              </w:rPr>
            </w:pPr>
          </w:p>
        </w:tc>
      </w:tr>
    </w:tbl>
    <w:p w14:paraId="4B9A8934" w14:textId="77777777" w:rsidR="00B110CF" w:rsidRPr="00B66C2D" w:rsidRDefault="00B110CF" w:rsidP="008E4D63">
      <w:pPr>
        <w:pStyle w:val="Nessunaspaziatura"/>
        <w:rPr>
          <w:rFonts w:ascii="Comic Sans MS" w:hAnsi="Comic Sans MS"/>
        </w:rPr>
      </w:pPr>
    </w:p>
    <w:p w14:paraId="028E5C19" w14:textId="77777777" w:rsidR="00B66C2D" w:rsidRPr="00B66C2D" w:rsidRDefault="00B66C2D" w:rsidP="00F624C0">
      <w:pPr>
        <w:pStyle w:val="Nessunaspaziatura"/>
        <w:ind w:left="720"/>
        <w:rPr>
          <w:rFonts w:ascii="Comic Sans MS" w:hAnsi="Comic Sans MS"/>
        </w:rPr>
      </w:pPr>
    </w:p>
    <w:p w14:paraId="2A6FD425" w14:textId="77777777" w:rsidR="00F624C0" w:rsidRPr="00B66C2D" w:rsidRDefault="00F624C0" w:rsidP="00556DDD">
      <w:pPr>
        <w:widowControl w:val="0"/>
        <w:autoSpaceDE w:val="0"/>
        <w:autoSpaceDN w:val="0"/>
        <w:adjustRightInd w:val="0"/>
        <w:spacing w:after="140"/>
        <w:rPr>
          <w:rFonts w:ascii="Comic Sans MS" w:hAnsi="Comic Sans MS"/>
          <w:sz w:val="20"/>
          <w:szCs w:val="20"/>
        </w:rPr>
      </w:pPr>
    </w:p>
    <w:sectPr w:rsidR="00F624C0" w:rsidRPr="00B66C2D" w:rsidSect="00F624C0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C791D" w14:textId="77777777" w:rsidR="00F771F0" w:rsidRDefault="00F771F0" w:rsidP="00ED4FC8">
      <w:r>
        <w:separator/>
      </w:r>
    </w:p>
  </w:endnote>
  <w:endnote w:type="continuationSeparator" w:id="0">
    <w:p w14:paraId="76FDBBFA" w14:textId="77777777" w:rsidR="00F771F0" w:rsidRDefault="00F771F0" w:rsidP="00ED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21577" w14:textId="77777777" w:rsidR="00F771F0" w:rsidRDefault="00F771F0" w:rsidP="00ED4FC8">
      <w:r>
        <w:separator/>
      </w:r>
    </w:p>
  </w:footnote>
  <w:footnote w:type="continuationSeparator" w:id="0">
    <w:p w14:paraId="5DEA5605" w14:textId="77777777" w:rsidR="00F771F0" w:rsidRDefault="00F771F0" w:rsidP="00ED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EC14C0"/>
    <w:multiLevelType w:val="hybridMultilevel"/>
    <w:tmpl w:val="5BFC53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2030F"/>
    <w:multiLevelType w:val="hybridMultilevel"/>
    <w:tmpl w:val="F8FA46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45D42"/>
    <w:multiLevelType w:val="hybridMultilevel"/>
    <w:tmpl w:val="D618D470"/>
    <w:lvl w:ilvl="0" w:tplc="851ADE4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9FF6F0F"/>
    <w:multiLevelType w:val="multilevel"/>
    <w:tmpl w:val="B52E39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7" w15:restartNumberingAfterBreak="0">
    <w:nsid w:val="6BA9002E"/>
    <w:multiLevelType w:val="hybridMultilevel"/>
    <w:tmpl w:val="266C6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C2E9E"/>
    <w:multiLevelType w:val="hybridMultilevel"/>
    <w:tmpl w:val="50B6DD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47"/>
    <w:rsid w:val="00006109"/>
    <w:rsid w:val="000076C4"/>
    <w:rsid w:val="00013EB4"/>
    <w:rsid w:val="000337BC"/>
    <w:rsid w:val="00074BDF"/>
    <w:rsid w:val="000C3F5B"/>
    <w:rsid w:val="00101F2D"/>
    <w:rsid w:val="0016568C"/>
    <w:rsid w:val="00191C43"/>
    <w:rsid w:val="00193962"/>
    <w:rsid w:val="001B7698"/>
    <w:rsid w:val="001F3394"/>
    <w:rsid w:val="00207270"/>
    <w:rsid w:val="00274B45"/>
    <w:rsid w:val="002B2E83"/>
    <w:rsid w:val="0032466E"/>
    <w:rsid w:val="00332B59"/>
    <w:rsid w:val="0034470C"/>
    <w:rsid w:val="00375F70"/>
    <w:rsid w:val="00387F4D"/>
    <w:rsid w:val="003A5C1C"/>
    <w:rsid w:val="003B5B32"/>
    <w:rsid w:val="003E72E0"/>
    <w:rsid w:val="00454D48"/>
    <w:rsid w:val="00455757"/>
    <w:rsid w:val="00461ACA"/>
    <w:rsid w:val="004E4ADF"/>
    <w:rsid w:val="00506AE7"/>
    <w:rsid w:val="00556DDD"/>
    <w:rsid w:val="005701C0"/>
    <w:rsid w:val="00591641"/>
    <w:rsid w:val="005A3B2C"/>
    <w:rsid w:val="005B1523"/>
    <w:rsid w:val="0068134A"/>
    <w:rsid w:val="00687DC6"/>
    <w:rsid w:val="00693D81"/>
    <w:rsid w:val="006A4D84"/>
    <w:rsid w:val="006B15F8"/>
    <w:rsid w:val="00712E25"/>
    <w:rsid w:val="00731401"/>
    <w:rsid w:val="007363A4"/>
    <w:rsid w:val="00772CAB"/>
    <w:rsid w:val="0079500F"/>
    <w:rsid w:val="007A2D01"/>
    <w:rsid w:val="007B1B70"/>
    <w:rsid w:val="007B73DF"/>
    <w:rsid w:val="00856B0E"/>
    <w:rsid w:val="00870725"/>
    <w:rsid w:val="00876F9D"/>
    <w:rsid w:val="008C79B7"/>
    <w:rsid w:val="008E4D63"/>
    <w:rsid w:val="008E5725"/>
    <w:rsid w:val="00952752"/>
    <w:rsid w:val="00962528"/>
    <w:rsid w:val="00984727"/>
    <w:rsid w:val="00996646"/>
    <w:rsid w:val="009A2BDC"/>
    <w:rsid w:val="009B1A28"/>
    <w:rsid w:val="00A32E2B"/>
    <w:rsid w:val="00A364CA"/>
    <w:rsid w:val="00AA7977"/>
    <w:rsid w:val="00AE709D"/>
    <w:rsid w:val="00B110CF"/>
    <w:rsid w:val="00B17BFD"/>
    <w:rsid w:val="00B37669"/>
    <w:rsid w:val="00B66C2D"/>
    <w:rsid w:val="00B77038"/>
    <w:rsid w:val="00B96147"/>
    <w:rsid w:val="00BA3408"/>
    <w:rsid w:val="00BB503F"/>
    <w:rsid w:val="00C31D2B"/>
    <w:rsid w:val="00C444AD"/>
    <w:rsid w:val="00C46FB1"/>
    <w:rsid w:val="00CA36F9"/>
    <w:rsid w:val="00CE390C"/>
    <w:rsid w:val="00D036F0"/>
    <w:rsid w:val="00D316EC"/>
    <w:rsid w:val="00D32F78"/>
    <w:rsid w:val="00D41E84"/>
    <w:rsid w:val="00E00316"/>
    <w:rsid w:val="00E00B9F"/>
    <w:rsid w:val="00E04437"/>
    <w:rsid w:val="00E10AC9"/>
    <w:rsid w:val="00E23DE2"/>
    <w:rsid w:val="00E62548"/>
    <w:rsid w:val="00EA0ADA"/>
    <w:rsid w:val="00EA3A67"/>
    <w:rsid w:val="00ED4FC8"/>
    <w:rsid w:val="00F27243"/>
    <w:rsid w:val="00F624C0"/>
    <w:rsid w:val="00F7369F"/>
    <w:rsid w:val="00F771F0"/>
    <w:rsid w:val="00FC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6E4CE"/>
  <w15:docId w15:val="{7819058E-1565-454E-B895-BBE19C42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641"/>
  </w:style>
  <w:style w:type="paragraph" w:styleId="Titolo1">
    <w:name w:val="heading 1"/>
    <w:basedOn w:val="Normale"/>
    <w:next w:val="Normale"/>
    <w:link w:val="Titolo1Carattere"/>
    <w:uiPriority w:val="99"/>
    <w:qFormat/>
    <w:rsid w:val="00AE709D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E709D"/>
    <w:pPr>
      <w:keepNext/>
      <w:tabs>
        <w:tab w:val="num" w:pos="576"/>
        <w:tab w:val="left" w:pos="4111"/>
      </w:tabs>
      <w:suppressAutoHyphens/>
      <w:ind w:left="576" w:hanging="576"/>
      <w:jc w:val="center"/>
      <w:outlineLvl w:val="1"/>
    </w:pPr>
    <w:rPr>
      <w:rFonts w:ascii="Arial" w:eastAsia="Times New Roman" w:hAnsi="Arial" w:cs="Times New Roman"/>
      <w:b/>
      <w:i/>
      <w:iCs/>
      <w:spacing w:val="20"/>
      <w:sz w:val="32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E709D"/>
    <w:pPr>
      <w:keepNext/>
      <w:tabs>
        <w:tab w:val="num" w:pos="720"/>
      </w:tabs>
      <w:suppressAutoHyphens/>
      <w:ind w:left="720" w:hanging="720"/>
      <w:outlineLvl w:val="2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E709D"/>
    <w:pPr>
      <w:keepNext/>
      <w:widowControl w:val="0"/>
      <w:tabs>
        <w:tab w:val="num" w:pos="864"/>
      </w:tabs>
      <w:suppressAutoHyphens/>
      <w:overflowPunct w:val="0"/>
      <w:autoSpaceDE w:val="0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E709D"/>
    <w:pPr>
      <w:keepNext/>
      <w:tabs>
        <w:tab w:val="num" w:pos="1008"/>
      </w:tabs>
      <w:suppressAutoHyphens/>
      <w:ind w:left="1008" w:hanging="1008"/>
      <w:outlineLvl w:val="4"/>
    </w:pPr>
    <w:rPr>
      <w:rFonts w:ascii="Times New Roman" w:eastAsia="Times New Roman" w:hAnsi="Times New Roman" w:cs="Times New Roman"/>
      <w:sz w:val="28"/>
      <w:lang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E709D"/>
    <w:pPr>
      <w:keepNext/>
      <w:widowControl w:val="0"/>
      <w:tabs>
        <w:tab w:val="num" w:pos="1440"/>
      </w:tabs>
      <w:suppressAutoHyphens/>
      <w:overflowPunct w:val="0"/>
      <w:autoSpaceDE w:val="0"/>
      <w:ind w:left="1440" w:hanging="1440"/>
      <w:jc w:val="right"/>
      <w:outlineLvl w:val="7"/>
    </w:pPr>
    <w:rPr>
      <w:rFonts w:ascii="Albertus Extra Bold" w:eastAsia="Times New Roman" w:hAnsi="Albertus Extra Bold" w:cs="Times New Roman"/>
      <w:b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64C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AE709D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E709D"/>
    <w:rPr>
      <w:rFonts w:ascii="Arial" w:eastAsia="Times New Roman" w:hAnsi="Arial" w:cs="Times New Roman"/>
      <w:b/>
      <w:i/>
      <w:iCs/>
      <w:spacing w:val="20"/>
      <w:sz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E709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E709D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AE709D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AE709D"/>
    <w:rPr>
      <w:rFonts w:ascii="Albertus Extra Bold" w:eastAsia="Times New Roman" w:hAnsi="Albertus Extra Bold" w:cs="Times New Roman"/>
      <w:b/>
      <w:lang w:eastAsia="ar-SA"/>
    </w:rPr>
  </w:style>
  <w:style w:type="character" w:styleId="Collegamentoipertestuale">
    <w:name w:val="Hyperlink"/>
    <w:basedOn w:val="Carpredefinitoparagrafo"/>
    <w:uiPriority w:val="99"/>
    <w:semiHidden/>
    <w:rsid w:val="00AE709D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F624C0"/>
    <w:rPr>
      <w:rFonts w:ascii="Calibri" w:eastAsia="Calibri" w:hAnsi="Calibri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6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6F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D4F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4FC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4F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4F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4FC8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4FC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4FC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4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ic88800v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C88800V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IC88800V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oscati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1613-3E07-4DAA-BE96-1A85CD24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Lembo</dc:creator>
  <cp:lastModifiedBy>Vicepreside</cp:lastModifiedBy>
  <cp:revision>9</cp:revision>
  <cp:lastPrinted>2021-12-21T13:36:00Z</cp:lastPrinted>
  <dcterms:created xsi:type="dcterms:W3CDTF">2021-12-16T17:12:00Z</dcterms:created>
  <dcterms:modified xsi:type="dcterms:W3CDTF">2022-02-03T17:51:00Z</dcterms:modified>
</cp:coreProperties>
</file>