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267D" w14:textId="208328A2" w:rsidR="006707A9" w:rsidRDefault="006707A9" w:rsidP="006707A9">
      <w:pPr>
        <w:kinsoku w:val="0"/>
        <w:overflowPunct w:val="0"/>
        <w:spacing w:line="276" w:lineRule="auto"/>
        <w:ind w:right="4355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Allega</w:t>
      </w:r>
      <w:r w:rsidRPr="00BD2804"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</w:rPr>
        <w:t>o</w:t>
      </w:r>
      <w:r w:rsidRPr="00BD2804">
        <w:rPr>
          <w:rFonts w:ascii="Garamond" w:hAnsi="Garamond" w:cs="Garamond"/>
          <w:b/>
          <w:bCs/>
        </w:rPr>
        <w:t xml:space="preserve"> </w:t>
      </w:r>
      <w:r w:rsidR="00AB74F7">
        <w:rPr>
          <w:rFonts w:ascii="Garamond" w:hAnsi="Garamond" w:cs="Garamond"/>
          <w:b/>
          <w:bCs/>
        </w:rPr>
        <w:t xml:space="preserve">4 </w:t>
      </w:r>
      <w:bookmarkStart w:id="0" w:name="_GoBack"/>
      <w:bookmarkEnd w:id="0"/>
      <w:r>
        <w:rPr>
          <w:rFonts w:ascii="Garamond" w:hAnsi="Garamond" w:cs="Garamond"/>
          <w:b/>
          <w:bCs/>
        </w:rPr>
        <w:t xml:space="preserve">  </w:t>
      </w:r>
      <w:r w:rsidRPr="00BD2804">
        <w:rPr>
          <w:rFonts w:ascii="Garamond" w:hAnsi="Garamond" w:cs="Garamond"/>
          <w:b/>
          <w:bCs/>
        </w:rPr>
        <w:t>informativa</w:t>
      </w:r>
    </w:p>
    <w:p w14:paraId="76EB66EB" w14:textId="77777777" w:rsidR="006707A9" w:rsidRDefault="006707A9" w:rsidP="006707A9">
      <w:pPr>
        <w:kinsoku w:val="0"/>
        <w:overflowPunct w:val="0"/>
        <w:spacing w:line="276" w:lineRule="auto"/>
        <w:ind w:right="4355"/>
        <w:rPr>
          <w:rFonts w:ascii="Garamond" w:hAnsi="Garamond" w:cs="Garamond"/>
          <w:b/>
          <w:bCs/>
        </w:rPr>
      </w:pPr>
    </w:p>
    <w:p w14:paraId="3FD83996" w14:textId="77777777" w:rsidR="006707A9" w:rsidRDefault="006707A9" w:rsidP="006707A9">
      <w:pPr>
        <w:kinsoku w:val="0"/>
        <w:overflowPunct w:val="0"/>
        <w:ind w:left="112" w:right="19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orm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ti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x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t.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7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s.</w:t>
      </w:r>
      <w:proofErr w:type="spellEnd"/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n.1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</w:rPr>
        <w:t>6/2003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x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t.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el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ame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nt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opeo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2016/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6</w:t>
      </w:r>
      <w:r>
        <w:rPr>
          <w:rFonts w:ascii="Calibri" w:hAnsi="Calibri" w:cs="Calibri"/>
          <w:b/>
          <w:bCs/>
          <w:sz w:val="20"/>
          <w:szCs w:val="20"/>
        </w:rPr>
        <w:t>79,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er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il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tt</w:t>
      </w:r>
      <w:r>
        <w:rPr>
          <w:rFonts w:ascii="Calibri" w:hAnsi="Calibri" w:cs="Calibri"/>
          <w:b/>
          <w:bCs/>
          <w:sz w:val="20"/>
          <w:szCs w:val="20"/>
        </w:rPr>
        <w:t>ame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nt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ei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ti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so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</w:p>
    <w:p w14:paraId="6525FED7" w14:textId="77777777" w:rsidR="006707A9" w:rsidRDefault="006707A9" w:rsidP="006707A9">
      <w:pPr>
        <w:pStyle w:val="Corpotesto"/>
        <w:kinsoku w:val="0"/>
        <w:overflowPunct w:val="0"/>
        <w:spacing w:before="98"/>
        <w:ind w:right="8348"/>
        <w:jc w:val="both"/>
      </w:pPr>
      <w:r>
        <w:t>Sp</w:t>
      </w:r>
      <w:r>
        <w:rPr>
          <w:spacing w:val="-1"/>
        </w:rPr>
        <w:t>e</w:t>
      </w:r>
      <w:r>
        <w:rPr>
          <w:spacing w:val="-2"/>
        </w:rPr>
        <w:t>t</w:t>
      </w:r>
      <w:r>
        <w:t>t.le</w:t>
      </w:r>
      <w:r>
        <w:rPr>
          <w:spacing w:val="-16"/>
        </w:rPr>
        <w:t xml:space="preserve"> </w:t>
      </w:r>
      <w: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</w:p>
    <w:p w14:paraId="7DAE65A7" w14:textId="77777777" w:rsidR="006707A9" w:rsidRDefault="006707A9" w:rsidP="006707A9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267EB8EC" w14:textId="77777777" w:rsidR="006707A9" w:rsidRDefault="006707A9" w:rsidP="006707A9">
      <w:pPr>
        <w:pStyle w:val="Corpotesto"/>
        <w:kinsoku w:val="0"/>
        <w:overflowPunct w:val="0"/>
        <w:spacing w:line="239" w:lineRule="auto"/>
        <w:ind w:right="109"/>
        <w:jc w:val="both"/>
      </w:pPr>
      <w:proofErr w:type="gramStart"/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t>ondo</w:t>
      </w:r>
      <w:proofErr w:type="gramEnd"/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po</w:t>
      </w:r>
      <w:r>
        <w:rPr>
          <w:spacing w:val="-1"/>
        </w:rPr>
        <w:t>s</w:t>
      </w:r>
      <w:r>
        <w:t>izioni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1"/>
        </w:rPr>
        <w:t>i</w:t>
      </w:r>
      <w:r>
        <w:rPr>
          <w:spacing w:val="-1"/>
        </w:rPr>
        <w:t>s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2"/>
        </w:rPr>
        <w:t>i</w:t>
      </w:r>
      <w:r>
        <w:rPr>
          <w:spacing w:val="-5"/>
        </w:rPr>
        <w:t>v</w:t>
      </w:r>
      <w:r>
        <w:t>o</w:t>
      </w:r>
      <w:r>
        <w:rPr>
          <w:spacing w:val="32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31"/>
        </w:rPr>
        <w:t xml:space="preserve"> </w:t>
      </w:r>
      <w:r>
        <w:t>giug</w:t>
      </w:r>
      <w:r>
        <w:rPr>
          <w:spacing w:val="3"/>
        </w:rPr>
        <w:t>n</w:t>
      </w:r>
      <w:r>
        <w:t>o</w:t>
      </w:r>
      <w:r>
        <w:rPr>
          <w:spacing w:val="32"/>
        </w:rPr>
        <w:t xml:space="preserve"> </w:t>
      </w:r>
      <w:r>
        <w:t>200</w:t>
      </w:r>
      <w:r>
        <w:rPr>
          <w:spacing w:val="-1"/>
        </w:rPr>
        <w:t>3</w:t>
      </w:r>
      <w:r>
        <w:t>,</w:t>
      </w:r>
      <w:r>
        <w:rPr>
          <w:spacing w:val="32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196</w:t>
      </w:r>
      <w:r>
        <w:rPr>
          <w:spacing w:val="32"/>
        </w:rPr>
        <w:t xml:space="preserve"> </w:t>
      </w:r>
      <w:r>
        <w:t>(“Co</w:t>
      </w:r>
      <w:r>
        <w:rPr>
          <w:spacing w:val="1"/>
        </w:rPr>
        <w:t>d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at</w:t>
      </w:r>
      <w:r>
        <w:rPr>
          <w:spacing w:val="-1"/>
        </w:rPr>
        <w:t>e</w:t>
      </w:r>
      <w:r>
        <w:t>ria</w:t>
      </w:r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t</w:t>
      </w:r>
      <w:r>
        <w:rPr>
          <w:spacing w:val="-5"/>
        </w:rPr>
        <w:t>e</w:t>
      </w:r>
      <w:r>
        <w:t>zione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31"/>
        </w:rPr>
        <w:t xml:space="preserve"> </w:t>
      </w:r>
      <w:r>
        <w:t>dati p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s</w:t>
      </w:r>
      <w:r>
        <w:t>onal</w:t>
      </w:r>
      <w:r>
        <w:rPr>
          <w:spacing w:val="2"/>
        </w:rPr>
        <w:t>i</w:t>
      </w:r>
      <w:r>
        <w:t>”)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s</w:t>
      </w:r>
      <w:r>
        <w:rPr>
          <w:spacing w:val="-1"/>
        </w:rPr>
        <w:t>e</w:t>
      </w:r>
      <w:r>
        <w:t>gui</w:t>
      </w:r>
      <w:r>
        <w:rPr>
          <w:spacing w:val="-3"/>
        </w:rPr>
        <w:t>t</w:t>
      </w:r>
      <w:r>
        <w:t>o</w:t>
      </w:r>
      <w:r>
        <w:rPr>
          <w:spacing w:val="44"/>
        </w:rPr>
        <w:t xml:space="preserve"> </w:t>
      </w:r>
      <w:r>
        <w:t>indic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nt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 xml:space="preserve">e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e C</w:t>
      </w:r>
      <w:r>
        <w:rPr>
          <w:spacing w:val="2"/>
        </w:rPr>
        <w:t>o</w:t>
      </w:r>
      <w:r>
        <w:t>dice</w:t>
      </w:r>
      <w:r>
        <w:rPr>
          <w:spacing w:val="43"/>
        </w:rPr>
        <w:t xml:space="preserve"> </w:t>
      </w:r>
      <w:r>
        <w:t>e d</w:t>
      </w:r>
      <w:r>
        <w:rPr>
          <w:spacing w:val="-1"/>
        </w:rPr>
        <w:t>e</w:t>
      </w:r>
      <w:r>
        <w:t>l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ol</w:t>
      </w:r>
      <w:r>
        <w:rPr>
          <w:spacing w:val="2"/>
        </w:rPr>
        <w:t>a</w:t>
      </w:r>
      <w:r>
        <w:rPr>
          <w:spacing w:val="-1"/>
        </w:rPr>
        <w:t>me</w:t>
      </w:r>
      <w:r>
        <w:t>n</w:t>
      </w:r>
      <w:r>
        <w:rPr>
          <w:spacing w:val="-2"/>
        </w:rPr>
        <w:t>t</w:t>
      </w:r>
      <w:r>
        <w:t xml:space="preserve">o  </w:t>
      </w:r>
      <w:r>
        <w:rPr>
          <w:spacing w:val="1"/>
        </w:rPr>
        <w:t>E</w:t>
      </w:r>
      <w:r>
        <w:t>u</w:t>
      </w:r>
      <w:r>
        <w:rPr>
          <w:spacing w:val="-3"/>
        </w:rPr>
        <w:t>r</w:t>
      </w:r>
      <w:r>
        <w:t>op</w:t>
      </w:r>
      <w:r>
        <w:rPr>
          <w:spacing w:val="-1"/>
        </w:rPr>
        <w:t>e</w:t>
      </w:r>
      <w:r>
        <w:t>o</w:t>
      </w:r>
      <w:r>
        <w:rPr>
          <w:spacing w:val="44"/>
        </w:rPr>
        <w:t xml:space="preserve"> </w:t>
      </w:r>
      <w:r>
        <w:t>201</w:t>
      </w:r>
      <w:r>
        <w:rPr>
          <w:spacing w:val="1"/>
        </w:rPr>
        <w:t>6</w:t>
      </w:r>
      <w:r>
        <w:t>/67</w:t>
      </w:r>
      <w:r>
        <w:rPr>
          <w:spacing w:val="-1"/>
        </w:rPr>
        <w:t>9</w:t>
      </w:r>
      <w:r>
        <w:t>,</w:t>
      </w:r>
      <w:r>
        <w:rPr>
          <w:spacing w:val="44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gui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t>indi</w:t>
      </w:r>
      <w:r>
        <w:rPr>
          <w:spacing w:val="-3"/>
        </w:rPr>
        <w:t>c</w:t>
      </w:r>
      <w:r>
        <w:rPr>
          <w:spacing w:val="-2"/>
        </w:rPr>
        <w:t>at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nt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rPr>
          <w:spacing w:val="-3"/>
        </w:rPr>
        <w:t>c</w:t>
      </w:r>
      <w: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>la</w:t>
      </w:r>
      <w:r>
        <w:rPr>
          <w:spacing w:val="-1"/>
        </w:rPr>
        <w:t>me</w:t>
      </w:r>
      <w:r>
        <w:rPr>
          <w:spacing w:val="-2"/>
        </w:rPr>
        <w:t>n</w:t>
      </w:r>
      <w:r>
        <w:t>t</w:t>
      </w:r>
      <w:r>
        <w:rPr>
          <w:spacing w:val="-5"/>
        </w:rPr>
        <w:t>o</w:t>
      </w:r>
      <w:r>
        <w:t>,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t</w:t>
      </w:r>
      <w:r>
        <w:rPr>
          <w:spacing w:val="-6"/>
        </w:rPr>
        <w:t>r</w:t>
      </w:r>
      <w:r>
        <w:rPr>
          <w:spacing w:val="-2"/>
        </w:rPr>
        <w:t>att</w:t>
      </w:r>
      <w:r>
        <w:t>am</w:t>
      </w:r>
      <w:r>
        <w:rPr>
          <w:spacing w:val="-1"/>
        </w:rPr>
        <w:t>e</w:t>
      </w:r>
      <w:r>
        <w:rPr>
          <w:spacing w:val="-2"/>
        </w:rPr>
        <w:t>n</w:t>
      </w:r>
      <w:r>
        <w:t>to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9"/>
        </w:rPr>
        <w:t xml:space="preserve"> </w:t>
      </w:r>
      <w:r w:rsidRPr="00361082">
        <w:t>d</w:t>
      </w:r>
      <w:r w:rsidRPr="00361082">
        <w:rPr>
          <w:spacing w:val="-2"/>
        </w:rPr>
        <w:t>a</w:t>
      </w:r>
      <w:r w:rsidRPr="00361082">
        <w:t>ti</w:t>
      </w:r>
      <w:r w:rsidRPr="00361082">
        <w:rPr>
          <w:spacing w:val="29"/>
        </w:rPr>
        <w:t xml:space="preserve"> </w:t>
      </w:r>
      <w:r w:rsidRPr="00361082">
        <w:t>p</w:t>
      </w:r>
      <w:r w:rsidRPr="00361082">
        <w:rPr>
          <w:spacing w:val="-1"/>
        </w:rPr>
        <w:t>e</w:t>
      </w:r>
      <w:r w:rsidRPr="00361082">
        <w:rPr>
          <w:spacing w:val="-3"/>
        </w:rPr>
        <w:t>r</w:t>
      </w:r>
      <w:r w:rsidRPr="00361082">
        <w:rPr>
          <w:spacing w:val="-1"/>
        </w:rPr>
        <w:t>s</w:t>
      </w:r>
      <w:r w:rsidRPr="00361082">
        <w:t>onali</w:t>
      </w:r>
      <w:r w:rsidRPr="00361082">
        <w:rPr>
          <w:spacing w:val="28"/>
        </w:rPr>
        <w:t xml:space="preserve"> </w:t>
      </w:r>
      <w:r w:rsidRPr="00361082">
        <w:t>che</w:t>
      </w:r>
      <w:r w:rsidRPr="00361082">
        <w:rPr>
          <w:spacing w:val="27"/>
        </w:rPr>
        <w:t xml:space="preserve"> </w:t>
      </w:r>
      <w:r w:rsidRPr="00361082">
        <w:t>Vi</w:t>
      </w:r>
      <w:r w:rsidRPr="00361082">
        <w:rPr>
          <w:spacing w:val="27"/>
        </w:rPr>
        <w:t xml:space="preserve"> </w:t>
      </w:r>
      <w:r w:rsidRPr="00361082">
        <w:t>rigua</w:t>
      </w:r>
      <w:r w:rsidRPr="00361082">
        <w:rPr>
          <w:spacing w:val="-2"/>
        </w:rPr>
        <w:t>r</w:t>
      </w:r>
      <w:r w:rsidRPr="00361082">
        <w:t>da</w:t>
      </w:r>
      <w:r w:rsidRPr="00361082">
        <w:rPr>
          <w:spacing w:val="1"/>
        </w:rPr>
        <w:t>n</w:t>
      </w:r>
      <w:r w:rsidRPr="00361082">
        <w:t>o</w:t>
      </w:r>
      <w:r>
        <w:rPr>
          <w:spacing w:val="32"/>
          <w:u w:val="single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6"/>
        </w:rPr>
        <w:t>r</w:t>
      </w:r>
      <w:r>
        <w:t>à</w:t>
      </w:r>
      <w:r>
        <w:rPr>
          <w:spacing w:val="29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ntat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i</w:t>
      </w:r>
      <w:r>
        <w:rPr>
          <w:w w:val="99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</w:t>
      </w:r>
      <w:r>
        <w:rPr>
          <w:spacing w:val="-1"/>
        </w:rPr>
        <w:t>e</w:t>
      </w:r>
      <w:r>
        <w:t>i</w:t>
      </w:r>
      <w:r>
        <w:rPr>
          <w:spacing w:val="-3"/>
        </w:rPr>
        <w:t>t</w:t>
      </w:r>
      <w:r>
        <w:t>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r</w:t>
      </w:r>
      <w:r>
        <w:t>aspar</w:t>
      </w:r>
      <w:r>
        <w:rPr>
          <w:spacing w:val="-1"/>
        </w:rPr>
        <w:t>e</w:t>
      </w:r>
      <w:r>
        <w:t>n</w:t>
      </w:r>
      <w:r>
        <w:rPr>
          <w:spacing w:val="-2"/>
        </w:rPr>
        <w:t>z</w:t>
      </w:r>
      <w:r>
        <w:t>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</w:t>
      </w:r>
      <w:r>
        <w:rPr>
          <w:spacing w:val="-2"/>
        </w:rPr>
        <w:t>t</w:t>
      </w:r>
      <w:r>
        <w:rPr>
          <w:spacing w:val="-1"/>
        </w:rPr>
        <w:t>e</w:t>
      </w:r>
      <w:r>
        <w:t>la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t>o</w:t>
      </w:r>
      <w:r>
        <w:rPr>
          <w:spacing w:val="-5"/>
        </w:rPr>
        <w:t>s</w:t>
      </w:r>
      <w:r>
        <w:t>t</w:t>
      </w:r>
      <w:r>
        <w:rPr>
          <w:spacing w:val="-6"/>
        </w:rPr>
        <w:t>r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1"/>
        </w:rPr>
        <w:t>se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z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i</w:t>
      </w:r>
      <w:r>
        <w:rPr>
          <w:spacing w:val="-5"/>
        </w:rPr>
        <w:t xml:space="preserve"> v</w:t>
      </w:r>
      <w:r>
        <w:rPr>
          <w:spacing w:val="2"/>
        </w:rPr>
        <w:t>o</w:t>
      </w:r>
      <w:r>
        <w:rPr>
          <w:spacing w:val="-5"/>
        </w:rPr>
        <w:t>s</w:t>
      </w:r>
      <w:r>
        <w:t>tri</w:t>
      </w:r>
      <w:r>
        <w:rPr>
          <w:spacing w:val="-4"/>
        </w:rPr>
        <w:t xml:space="preserve"> </w:t>
      </w:r>
      <w:r>
        <w:t>diri</w:t>
      </w:r>
      <w:r>
        <w:rPr>
          <w:spacing w:val="-2"/>
        </w:rPr>
        <w:t>t</w:t>
      </w:r>
      <w:r>
        <w:t>ti.</w:t>
      </w:r>
    </w:p>
    <w:p w14:paraId="6688F5F2" w14:textId="77777777" w:rsidR="006707A9" w:rsidRDefault="006707A9" w:rsidP="006707A9">
      <w:pPr>
        <w:pStyle w:val="Corpotesto"/>
        <w:kinsoku w:val="0"/>
        <w:overflowPunct w:val="0"/>
        <w:spacing w:before="99"/>
        <w:ind w:right="2398"/>
        <w:jc w:val="both"/>
      </w:pPr>
      <w:r>
        <w:t>Vi</w:t>
      </w:r>
      <w:r>
        <w:rPr>
          <w:spacing w:val="-7"/>
        </w:rPr>
        <w:t xml:space="preserve"> f</w:t>
      </w:r>
      <w:r>
        <w:t>or</w:t>
      </w:r>
      <w:r>
        <w:rPr>
          <w:spacing w:val="1"/>
        </w:rPr>
        <w:t>n</w:t>
      </w:r>
      <w:r>
        <w:t>ia</w:t>
      </w:r>
      <w:r>
        <w:rPr>
          <w:spacing w:val="1"/>
        </w:rPr>
        <w:t>m</w:t>
      </w:r>
      <w:r>
        <w:rPr>
          <w:spacing w:val="-6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uindi,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gu</w:t>
      </w:r>
      <w:r>
        <w:rPr>
          <w:spacing w:val="-1"/>
        </w:rPr>
        <w:t>e</w:t>
      </w:r>
      <w:r>
        <w:t>nti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ul</w:t>
      </w:r>
      <w:r>
        <w:rPr>
          <w:spacing w:val="-6"/>
        </w:rPr>
        <w:t xml:space="preserve"> </w:t>
      </w:r>
      <w:r>
        <w:t>t</w:t>
      </w:r>
      <w:r>
        <w:rPr>
          <w:spacing w:val="-6"/>
        </w:rPr>
        <w:t>r</w:t>
      </w:r>
      <w:r>
        <w:rPr>
          <w:spacing w:val="-2"/>
        </w:rPr>
        <w:t>att</w:t>
      </w:r>
      <w: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ti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sop</w:t>
      </w:r>
      <w:r>
        <w:rPr>
          <w:spacing w:val="-6"/>
        </w:rPr>
        <w:t>r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n</w:t>
      </w:r>
      <w:r>
        <w:rPr>
          <w:spacing w:val="8"/>
        </w:rPr>
        <w:t>z</w:t>
      </w:r>
      <w:r>
        <w:t>io</w:t>
      </w:r>
      <w:r>
        <w:rPr>
          <w:spacing w:val="1"/>
        </w:rPr>
        <w:t>n</w:t>
      </w:r>
      <w:r>
        <w:t>ati:</w:t>
      </w:r>
    </w:p>
    <w:p w14:paraId="2F50384E" w14:textId="77777777" w:rsidR="006707A9" w:rsidRDefault="006707A9" w:rsidP="006707A9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338CD7B0" w14:textId="77777777" w:rsidR="006707A9" w:rsidRDefault="006707A9" w:rsidP="006707A9">
      <w:pPr>
        <w:pStyle w:val="Corpotesto"/>
        <w:numPr>
          <w:ilvl w:val="0"/>
          <w:numId w:val="17"/>
        </w:numPr>
        <w:tabs>
          <w:tab w:val="left" w:pos="821"/>
        </w:tabs>
        <w:kinsoku w:val="0"/>
        <w:overflowPunct w:val="0"/>
        <w:spacing w:before="1" w:line="239" w:lineRule="auto"/>
        <w:ind w:left="112" w:right="117" w:firstLine="0"/>
        <w:jc w:val="both"/>
      </w:pPr>
      <w:proofErr w:type="gramStart"/>
      <w:r>
        <w:t>t</w:t>
      </w:r>
      <w:r w:rsidRPr="0079455C">
        <w:rPr>
          <w:spacing w:val="1"/>
        </w:rPr>
        <w:t>u</w:t>
      </w:r>
      <w:r w:rsidRPr="0079455C">
        <w:rPr>
          <w:spacing w:val="-2"/>
        </w:rPr>
        <w:t>t</w:t>
      </w:r>
      <w:r>
        <w:t>ti</w:t>
      </w:r>
      <w:proofErr w:type="gramEnd"/>
      <w:r w:rsidRPr="0079455C">
        <w:rPr>
          <w:spacing w:val="27"/>
        </w:rPr>
        <w:t xml:space="preserve"> </w:t>
      </w:r>
      <w:r>
        <w:t>i</w:t>
      </w:r>
      <w:r w:rsidRPr="0079455C">
        <w:rPr>
          <w:spacing w:val="26"/>
        </w:rPr>
        <w:t xml:space="preserve"> </w:t>
      </w:r>
      <w:r>
        <w:t>d</w:t>
      </w:r>
      <w:r w:rsidRPr="0079455C">
        <w:rPr>
          <w:spacing w:val="-2"/>
        </w:rPr>
        <w:t>a</w:t>
      </w:r>
      <w:r>
        <w:t>ti</w:t>
      </w:r>
      <w:r w:rsidRPr="0079455C">
        <w:rPr>
          <w:spacing w:val="10"/>
        </w:rPr>
        <w:t xml:space="preserve"> </w:t>
      </w:r>
      <w:r>
        <w:t>da</w:t>
      </w:r>
      <w:r w:rsidRPr="0079455C">
        <w:rPr>
          <w:spacing w:val="28"/>
        </w:rPr>
        <w:t xml:space="preserve"> </w:t>
      </w:r>
      <w:r w:rsidRPr="0079455C">
        <w:rPr>
          <w:spacing w:val="-9"/>
        </w:rPr>
        <w:t>V</w:t>
      </w:r>
      <w:r>
        <w:t>oi</w:t>
      </w:r>
      <w:r w:rsidRPr="0079455C">
        <w:rPr>
          <w:spacing w:val="26"/>
        </w:rPr>
        <w:t xml:space="preserve"> </w:t>
      </w:r>
      <w:r w:rsidRPr="0079455C">
        <w:rPr>
          <w:spacing w:val="-7"/>
        </w:rPr>
        <w:t>f</w:t>
      </w:r>
      <w:r>
        <w:t>or</w:t>
      </w:r>
      <w:r w:rsidRPr="0079455C">
        <w:rPr>
          <w:spacing w:val="1"/>
        </w:rPr>
        <w:t>n</w:t>
      </w:r>
      <w:r>
        <w:t>iti,</w:t>
      </w:r>
      <w:r w:rsidRPr="0079455C">
        <w:rPr>
          <w:spacing w:val="27"/>
        </w:rPr>
        <w:t xml:space="preserve"> </w:t>
      </w:r>
      <w:r>
        <w:t>n</w:t>
      </w:r>
      <w:r w:rsidRPr="0079455C">
        <w:rPr>
          <w:spacing w:val="-5"/>
        </w:rPr>
        <w:t>e</w:t>
      </w:r>
      <w:r>
        <w:t>ll</w:t>
      </w:r>
      <w:r w:rsidRPr="0079455C">
        <w:rPr>
          <w:spacing w:val="-16"/>
        </w:rPr>
        <w:t>’</w:t>
      </w:r>
      <w:r>
        <w:t>ambi</w:t>
      </w:r>
      <w:r w:rsidRPr="0079455C">
        <w:rPr>
          <w:spacing w:val="-3"/>
        </w:rPr>
        <w:t>t</w:t>
      </w:r>
      <w:r>
        <w:t>o</w:t>
      </w:r>
      <w:r w:rsidRPr="0079455C">
        <w:rPr>
          <w:spacing w:val="28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l</w:t>
      </w:r>
      <w:r w:rsidRPr="0079455C">
        <w:rPr>
          <w:spacing w:val="26"/>
        </w:rPr>
        <w:t xml:space="preserve"> </w:t>
      </w:r>
      <w:r w:rsidRPr="0079455C">
        <w:rPr>
          <w:spacing w:val="-6"/>
        </w:rPr>
        <w:t>r</w:t>
      </w:r>
      <w:r>
        <w:t>a</w:t>
      </w:r>
      <w:r w:rsidRPr="0079455C">
        <w:rPr>
          <w:spacing w:val="1"/>
        </w:rPr>
        <w:t>p</w:t>
      </w:r>
      <w:r>
        <w:t>por</w:t>
      </w:r>
      <w:r w:rsidRPr="0079455C">
        <w:rPr>
          <w:spacing w:val="-2"/>
        </w:rPr>
        <w:t>t</w:t>
      </w:r>
      <w:r>
        <w:t>o</w:t>
      </w:r>
      <w:r w:rsidRPr="0079455C">
        <w:rPr>
          <w:spacing w:val="27"/>
        </w:rPr>
        <w:t xml:space="preserve"> </w:t>
      </w:r>
      <w:r w:rsidRPr="0079455C">
        <w:rPr>
          <w:spacing w:val="-3"/>
        </w:rPr>
        <w:t>c</w:t>
      </w:r>
      <w:r>
        <w:t>on</w:t>
      </w:r>
      <w:r w:rsidRPr="0079455C">
        <w:rPr>
          <w:spacing w:val="28"/>
        </w:rPr>
        <w:t xml:space="preserve"> </w:t>
      </w:r>
      <w:r>
        <w:t>la</w:t>
      </w:r>
      <w:r w:rsidRPr="0079455C">
        <w:rPr>
          <w:spacing w:val="30"/>
        </w:rPr>
        <w:t xml:space="preserve"> </w:t>
      </w:r>
      <w:r>
        <w:t>p</w:t>
      </w:r>
      <w:r w:rsidRPr="0079455C">
        <w:rPr>
          <w:spacing w:val="-3"/>
        </w:rPr>
        <w:t>r</w:t>
      </w:r>
      <w:r w:rsidRPr="0079455C">
        <w:rPr>
          <w:spacing w:val="-1"/>
        </w:rPr>
        <w:t>ese</w:t>
      </w:r>
      <w:r w:rsidRPr="0079455C">
        <w:rPr>
          <w:spacing w:val="-2"/>
        </w:rPr>
        <w:t>n</w:t>
      </w:r>
      <w:r>
        <w:t>te</w:t>
      </w:r>
      <w:r w:rsidRPr="0079455C">
        <w:rPr>
          <w:spacing w:val="26"/>
        </w:rPr>
        <w:t xml:space="preserve"> </w:t>
      </w:r>
      <w:r>
        <w:t>i</w:t>
      </w:r>
      <w:r w:rsidRPr="0079455C">
        <w:rPr>
          <w:spacing w:val="-5"/>
        </w:rPr>
        <w:t>s</w:t>
      </w:r>
      <w:r w:rsidRPr="0079455C">
        <w:rPr>
          <w:spacing w:val="2"/>
        </w:rPr>
        <w:t>t</w:t>
      </w:r>
      <w:r>
        <w:t>it</w:t>
      </w:r>
      <w:r w:rsidRPr="0079455C">
        <w:rPr>
          <w:spacing w:val="1"/>
        </w:rPr>
        <w:t>u</w:t>
      </w:r>
      <w:r>
        <w:t>zione</w:t>
      </w:r>
      <w:r w:rsidRPr="0079455C">
        <w:rPr>
          <w:spacing w:val="26"/>
        </w:rPr>
        <w:t xml:space="preserve"> </w:t>
      </w:r>
      <w:r w:rsidRPr="0079455C">
        <w:rPr>
          <w:spacing w:val="1"/>
        </w:rPr>
        <w:t>s</w:t>
      </w:r>
      <w:r w:rsidRPr="0079455C">
        <w:rPr>
          <w:spacing w:val="-3"/>
        </w:rPr>
        <w:t>c</w:t>
      </w:r>
      <w:r>
        <w:t>ola</w:t>
      </w:r>
      <w:r w:rsidRPr="0079455C">
        <w:rPr>
          <w:spacing w:val="-5"/>
        </w:rPr>
        <w:t>s</w:t>
      </w:r>
      <w:r>
        <w:t>t</w:t>
      </w:r>
      <w:r w:rsidRPr="0079455C">
        <w:rPr>
          <w:spacing w:val="2"/>
        </w:rPr>
        <w:t>i</w:t>
      </w:r>
      <w:r w:rsidRPr="0079455C">
        <w:rPr>
          <w:spacing w:val="-3"/>
        </w:rPr>
        <w:t>c</w:t>
      </w:r>
      <w:r>
        <w:t>a,</w:t>
      </w:r>
      <w:r w:rsidRPr="0079455C">
        <w:rPr>
          <w:spacing w:val="28"/>
        </w:rPr>
        <w:t xml:space="preserve"> </w:t>
      </w:r>
      <w:r w:rsidRPr="0079455C">
        <w:rPr>
          <w:spacing w:val="-2"/>
        </w:rPr>
        <w:t>v</w:t>
      </w:r>
      <w:r w:rsidRPr="0079455C">
        <w:rPr>
          <w:spacing w:val="-1"/>
        </w:rPr>
        <w:t>e</w:t>
      </w:r>
      <w:r>
        <w:t>r</w:t>
      </w:r>
      <w:r w:rsidRPr="0079455C">
        <w:rPr>
          <w:spacing w:val="-6"/>
        </w:rPr>
        <w:t>r</w:t>
      </w:r>
      <w:r>
        <w:t>a</w:t>
      </w:r>
      <w:r w:rsidRPr="0079455C">
        <w:rPr>
          <w:spacing w:val="1"/>
        </w:rPr>
        <w:t>n</w:t>
      </w:r>
      <w:r>
        <w:t>no</w:t>
      </w:r>
      <w:r w:rsidRPr="0079455C">
        <w:rPr>
          <w:spacing w:val="28"/>
        </w:rPr>
        <w:t xml:space="preserve"> </w:t>
      </w:r>
      <w:r>
        <w:t>t</w:t>
      </w:r>
      <w:r w:rsidRPr="0079455C">
        <w:rPr>
          <w:spacing w:val="-6"/>
        </w:rPr>
        <w:t>r</w:t>
      </w:r>
      <w:r w:rsidRPr="0079455C">
        <w:rPr>
          <w:spacing w:val="-2"/>
        </w:rPr>
        <w:t>atta</w:t>
      </w:r>
      <w:r>
        <w:t>ti</w:t>
      </w:r>
      <w:r w:rsidRPr="0079455C">
        <w:rPr>
          <w:w w:val="99"/>
        </w:rPr>
        <w:t xml:space="preserve"> </w:t>
      </w:r>
      <w:r w:rsidRPr="0079455C">
        <w:rPr>
          <w:spacing w:val="-1"/>
        </w:rPr>
        <w:t>es</w:t>
      </w:r>
      <w:r>
        <w:t>cl</w:t>
      </w:r>
      <w:r w:rsidRPr="0079455C">
        <w:rPr>
          <w:spacing w:val="2"/>
        </w:rPr>
        <w:t>u</w:t>
      </w:r>
      <w:r w:rsidRPr="0079455C">
        <w:rPr>
          <w:spacing w:val="-1"/>
        </w:rPr>
        <w:t>s</w:t>
      </w:r>
      <w:r>
        <w:t>i</w:t>
      </w:r>
      <w:r w:rsidRPr="0079455C">
        <w:rPr>
          <w:spacing w:val="-5"/>
        </w:rPr>
        <w:t>v</w:t>
      </w:r>
      <w:r w:rsidRPr="0079455C">
        <w:rPr>
          <w:spacing w:val="2"/>
        </w:rPr>
        <w:t>a</w:t>
      </w:r>
      <w:r w:rsidRPr="0079455C">
        <w:rPr>
          <w:spacing w:val="-1"/>
        </w:rPr>
        <w:t>me</w:t>
      </w:r>
      <w:r w:rsidRPr="0079455C">
        <w:rPr>
          <w:spacing w:val="-2"/>
        </w:rPr>
        <w:t>n</w:t>
      </w:r>
      <w:r>
        <w:t>te</w:t>
      </w:r>
      <w:r w:rsidRPr="0079455C">
        <w:rPr>
          <w:spacing w:val="9"/>
        </w:rPr>
        <w:t xml:space="preserve"> </w:t>
      </w:r>
      <w:r>
        <w:t>p</w:t>
      </w:r>
      <w:r w:rsidRPr="0079455C">
        <w:rPr>
          <w:spacing w:val="-1"/>
        </w:rPr>
        <w:t>e</w:t>
      </w:r>
      <w:r>
        <w:t>r</w:t>
      </w:r>
      <w:r w:rsidRPr="0079455C">
        <w:rPr>
          <w:spacing w:val="9"/>
        </w:rPr>
        <w:t xml:space="preserve"> </w:t>
      </w:r>
      <w:r>
        <w:t>le</w:t>
      </w:r>
      <w:r w:rsidRPr="0079455C">
        <w:rPr>
          <w:spacing w:val="10"/>
        </w:rPr>
        <w:t xml:space="preserve"> </w:t>
      </w:r>
      <w:r w:rsidRPr="0079455C">
        <w:rPr>
          <w:spacing w:val="-1"/>
        </w:rPr>
        <w:t>f</w:t>
      </w:r>
      <w:r>
        <w:t>inali</w:t>
      </w:r>
      <w:r w:rsidRPr="0079455C">
        <w:rPr>
          <w:spacing w:val="-2"/>
        </w:rPr>
        <w:t>t</w:t>
      </w:r>
      <w:r>
        <w:t>à</w:t>
      </w:r>
      <w:r w:rsidRPr="0079455C">
        <w:rPr>
          <w:spacing w:val="11"/>
        </w:rPr>
        <w:t xml:space="preserve"> </w:t>
      </w:r>
      <w:r>
        <w:t>i</w:t>
      </w:r>
      <w:r w:rsidRPr="0079455C">
        <w:rPr>
          <w:spacing w:val="-5"/>
        </w:rPr>
        <w:t>s</w:t>
      </w:r>
      <w:r>
        <w:t>tituzionali</w:t>
      </w:r>
      <w:r w:rsidRPr="0079455C">
        <w:rPr>
          <w:spacing w:val="9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lla</w:t>
      </w:r>
      <w:r w:rsidRPr="0079455C">
        <w:rPr>
          <w:spacing w:val="9"/>
        </w:rPr>
        <w:t xml:space="preserve"> </w:t>
      </w:r>
      <w:r w:rsidRPr="0079455C">
        <w:rPr>
          <w:spacing w:val="-1"/>
        </w:rPr>
        <w:t>s</w:t>
      </w:r>
      <w:r>
        <w:t>cuola,</w:t>
      </w:r>
      <w:r w:rsidRPr="0079455C">
        <w:rPr>
          <w:spacing w:val="10"/>
        </w:rPr>
        <w:t xml:space="preserve"> </w:t>
      </w:r>
      <w:r>
        <w:t>che</w:t>
      </w:r>
      <w:r w:rsidRPr="0079455C">
        <w:rPr>
          <w:spacing w:val="10"/>
        </w:rPr>
        <w:t xml:space="preserve"> </w:t>
      </w:r>
      <w:r w:rsidRPr="0079455C">
        <w:rPr>
          <w:spacing w:val="-1"/>
        </w:rPr>
        <w:t>s</w:t>
      </w:r>
      <w:r>
        <w:t>ono</w:t>
      </w:r>
      <w:r w:rsidRPr="0079455C">
        <w:rPr>
          <w:spacing w:val="9"/>
        </w:rPr>
        <w:t xml:space="preserve"> </w:t>
      </w:r>
      <w:r>
        <w:t>qu</w:t>
      </w:r>
      <w:r w:rsidRPr="0079455C">
        <w:rPr>
          <w:spacing w:val="-1"/>
        </w:rPr>
        <w:t>e</w:t>
      </w:r>
      <w:r>
        <w:t>lle</w:t>
      </w:r>
      <w:r w:rsidRPr="0079455C">
        <w:rPr>
          <w:spacing w:val="9"/>
        </w:rPr>
        <w:t xml:space="preserve"> </w:t>
      </w:r>
      <w:r w:rsidRPr="0079455C">
        <w:rPr>
          <w:spacing w:val="-3"/>
        </w:rPr>
        <w:t>r</w:t>
      </w:r>
      <w:r w:rsidRPr="0079455C">
        <w:rPr>
          <w:spacing w:val="-1"/>
        </w:rPr>
        <w:t>e</w:t>
      </w:r>
      <w:r>
        <w:t>l</w:t>
      </w:r>
      <w:r w:rsidRPr="0079455C">
        <w:rPr>
          <w:spacing w:val="-2"/>
        </w:rPr>
        <w:t>a</w:t>
      </w:r>
      <w:r>
        <w:t>t</w:t>
      </w:r>
      <w:r w:rsidRPr="0079455C">
        <w:rPr>
          <w:spacing w:val="2"/>
        </w:rPr>
        <w:t>i</w:t>
      </w:r>
      <w:r w:rsidRPr="0079455C">
        <w:rPr>
          <w:spacing w:val="-2"/>
        </w:rPr>
        <w:t>v</w:t>
      </w:r>
      <w:r>
        <w:t>e</w:t>
      </w:r>
      <w:r w:rsidRPr="0079455C">
        <w:rPr>
          <w:spacing w:val="8"/>
        </w:rPr>
        <w:t xml:space="preserve"> </w:t>
      </w:r>
      <w:r>
        <w:t>all’</w:t>
      </w:r>
      <w:r w:rsidRPr="0079455C">
        <w:rPr>
          <w:spacing w:val="2"/>
        </w:rPr>
        <w:t>i</w:t>
      </w:r>
      <w:r w:rsidRPr="0079455C">
        <w:rPr>
          <w:spacing w:val="-5"/>
        </w:rPr>
        <w:t>s</w:t>
      </w:r>
      <w:r>
        <w:t>tr</w:t>
      </w:r>
      <w:r w:rsidRPr="0079455C">
        <w:rPr>
          <w:spacing w:val="1"/>
        </w:rPr>
        <w:t>u</w:t>
      </w:r>
      <w:r>
        <w:t>zione</w:t>
      </w:r>
      <w:r w:rsidRPr="0079455C">
        <w:rPr>
          <w:spacing w:val="8"/>
        </w:rPr>
        <w:t xml:space="preserve"> </w:t>
      </w:r>
      <w:r w:rsidRPr="0079455C">
        <w:rPr>
          <w:spacing w:val="-1"/>
        </w:rPr>
        <w:t>e</w:t>
      </w:r>
      <w:r>
        <w:t>d</w:t>
      </w:r>
      <w:r w:rsidRPr="0079455C">
        <w:rPr>
          <w:spacing w:val="10"/>
        </w:rPr>
        <w:t xml:space="preserve"> </w:t>
      </w:r>
      <w:r>
        <w:t>alla</w:t>
      </w:r>
      <w:r w:rsidRPr="0079455C">
        <w:rPr>
          <w:spacing w:val="10"/>
        </w:rPr>
        <w:t xml:space="preserve"> </w:t>
      </w:r>
      <w:r w:rsidRPr="0079455C">
        <w:rPr>
          <w:spacing w:val="-7"/>
        </w:rPr>
        <w:t>f</w:t>
      </w:r>
      <w:r>
        <w:t>or</w:t>
      </w:r>
      <w:r w:rsidRPr="0079455C">
        <w:rPr>
          <w:spacing w:val="-1"/>
        </w:rPr>
        <w:t>m</w:t>
      </w:r>
      <w:r>
        <w:t>a</w:t>
      </w:r>
      <w:r w:rsidRPr="0079455C">
        <w:rPr>
          <w:spacing w:val="1"/>
        </w:rPr>
        <w:t>z</w:t>
      </w:r>
      <w:r>
        <w:t>io</w:t>
      </w:r>
      <w:r w:rsidRPr="0079455C">
        <w:rPr>
          <w:spacing w:val="3"/>
        </w:rPr>
        <w:t>n</w:t>
      </w:r>
      <w:r>
        <w:t>e</w:t>
      </w:r>
      <w:r w:rsidRPr="0079455C">
        <w:rPr>
          <w:spacing w:val="8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gli</w:t>
      </w:r>
      <w:r w:rsidRPr="0079455C">
        <w:rPr>
          <w:w w:val="99"/>
        </w:rPr>
        <w:t xml:space="preserve"> </w:t>
      </w:r>
      <w:r>
        <w:t>al</w:t>
      </w:r>
      <w:r w:rsidRPr="0079455C">
        <w:rPr>
          <w:spacing w:val="1"/>
        </w:rPr>
        <w:t>u</w:t>
      </w:r>
      <w:r>
        <w:t>nni</w:t>
      </w:r>
      <w:r w:rsidRPr="0079455C">
        <w:rPr>
          <w:spacing w:val="-3"/>
        </w:rPr>
        <w:t xml:space="preserve"> </w:t>
      </w:r>
      <w:r>
        <w:t>e</w:t>
      </w:r>
      <w:r w:rsidRPr="0079455C">
        <w:rPr>
          <w:spacing w:val="-1"/>
        </w:rPr>
        <w:t xml:space="preserve"> </w:t>
      </w:r>
      <w:r w:rsidRPr="0079455C">
        <w:rPr>
          <w:spacing w:val="-2"/>
        </w:rPr>
        <w:t>q</w:t>
      </w:r>
      <w:r>
        <w:t>u</w:t>
      </w:r>
      <w:r w:rsidRPr="0079455C">
        <w:rPr>
          <w:spacing w:val="-1"/>
        </w:rPr>
        <w:t>e</w:t>
      </w:r>
      <w:r>
        <w:t>lle</w:t>
      </w:r>
      <w:r w:rsidRPr="0079455C">
        <w:rPr>
          <w:spacing w:val="-4"/>
        </w:rPr>
        <w:t xml:space="preserve"> </w:t>
      </w:r>
      <w:r>
        <w:t>am</w:t>
      </w:r>
      <w:r w:rsidRPr="0079455C">
        <w:rPr>
          <w:spacing w:val="-1"/>
        </w:rPr>
        <w:t>m</w:t>
      </w:r>
      <w:r>
        <w:t>in</w:t>
      </w:r>
      <w:r w:rsidRPr="0079455C">
        <w:rPr>
          <w:spacing w:val="2"/>
        </w:rPr>
        <w:t>i</w:t>
      </w:r>
      <w:r w:rsidRPr="0079455C">
        <w:rPr>
          <w:spacing w:val="-5"/>
        </w:rPr>
        <w:t>s</w:t>
      </w:r>
      <w:r>
        <w:t>t</w:t>
      </w:r>
      <w:r w:rsidRPr="0079455C">
        <w:rPr>
          <w:spacing w:val="-6"/>
        </w:rPr>
        <w:t>r</w:t>
      </w:r>
      <w:r w:rsidRPr="0079455C">
        <w:rPr>
          <w:spacing w:val="-2"/>
        </w:rPr>
        <w:t>a</w:t>
      </w:r>
      <w:r>
        <w:t>t</w:t>
      </w:r>
      <w:r w:rsidRPr="0079455C">
        <w:rPr>
          <w:spacing w:val="2"/>
        </w:rPr>
        <w:t>i</w:t>
      </w:r>
      <w:r w:rsidRPr="0079455C">
        <w:rPr>
          <w:spacing w:val="-2"/>
        </w:rPr>
        <w:t>v</w:t>
      </w:r>
      <w:r>
        <w:t>e</w:t>
      </w:r>
      <w:r w:rsidRPr="0079455C">
        <w:rPr>
          <w:spacing w:val="-3"/>
        </w:rPr>
        <w:t xml:space="preserve"> </w:t>
      </w:r>
      <w:r>
        <w:t>ad</w:t>
      </w:r>
      <w:r w:rsidRPr="0079455C">
        <w:rPr>
          <w:spacing w:val="-1"/>
        </w:rPr>
        <w:t xml:space="preserve"> ess</w:t>
      </w:r>
      <w:r>
        <w:t>e</w:t>
      </w:r>
      <w:r w:rsidRPr="0079455C">
        <w:rPr>
          <w:spacing w:val="-4"/>
        </w:rPr>
        <w:t xml:space="preserve"> </w:t>
      </w:r>
      <w:r w:rsidRPr="0079455C">
        <w:rPr>
          <w:spacing w:val="-5"/>
        </w:rPr>
        <w:t>s</w:t>
      </w:r>
      <w:r>
        <w:t>tr</w:t>
      </w:r>
      <w:r w:rsidRPr="0079455C">
        <w:rPr>
          <w:spacing w:val="3"/>
        </w:rPr>
        <w:t>u</w:t>
      </w:r>
      <w:r w:rsidRPr="0079455C">
        <w:rPr>
          <w:spacing w:val="-1"/>
        </w:rPr>
        <w:t>me</w:t>
      </w:r>
      <w:r w:rsidRPr="0079455C">
        <w:rPr>
          <w:spacing w:val="-2"/>
        </w:rPr>
        <w:t>nt</w:t>
      </w:r>
      <w:r>
        <w:t>ali,</w:t>
      </w:r>
      <w:r w:rsidRPr="0079455C">
        <w:rPr>
          <w:spacing w:val="-1"/>
        </w:rPr>
        <w:t xml:space="preserve"> </w:t>
      </w:r>
      <w:r>
        <w:t>incluse</w:t>
      </w:r>
      <w:r w:rsidRPr="0079455C">
        <w:rPr>
          <w:spacing w:val="-2"/>
        </w:rPr>
        <w:t xml:space="preserve"> </w:t>
      </w:r>
      <w:r>
        <w:t>le</w:t>
      </w:r>
      <w:r w:rsidRPr="0079455C">
        <w:rPr>
          <w:spacing w:val="-3"/>
        </w:rPr>
        <w:t xml:space="preserve"> </w:t>
      </w:r>
      <w:r w:rsidRPr="0079455C">
        <w:rPr>
          <w:spacing w:val="-1"/>
        </w:rPr>
        <w:t>f</w:t>
      </w:r>
      <w:r>
        <w:t>inali</w:t>
      </w:r>
      <w:r w:rsidRPr="0079455C">
        <w:rPr>
          <w:spacing w:val="-2"/>
        </w:rPr>
        <w:t>t</w:t>
      </w:r>
      <w:r>
        <w:t>à</w:t>
      </w:r>
      <w:r w:rsidRPr="0079455C">
        <w:rPr>
          <w:spacing w:val="-1"/>
        </w:rPr>
        <w:t xml:space="preserve"> </w:t>
      </w:r>
      <w:r w:rsidRPr="0079455C">
        <w:rPr>
          <w:spacing w:val="-3"/>
        </w:rPr>
        <w:t>r</w:t>
      </w:r>
      <w:r w:rsidRPr="0079455C">
        <w:rPr>
          <w:spacing w:val="-1"/>
        </w:rPr>
        <w:t>e</w:t>
      </w:r>
      <w:r>
        <w:t>l</w:t>
      </w:r>
      <w:r w:rsidRPr="0079455C">
        <w:rPr>
          <w:spacing w:val="-2"/>
        </w:rPr>
        <w:t>a</w:t>
      </w:r>
      <w:r>
        <w:t>ti</w:t>
      </w:r>
      <w:r w:rsidRPr="0079455C">
        <w:rPr>
          <w:spacing w:val="-1"/>
        </w:rPr>
        <w:t>v</w:t>
      </w:r>
      <w:r>
        <w:t>e</w:t>
      </w:r>
      <w:r w:rsidRPr="0079455C">
        <w:rPr>
          <w:spacing w:val="-4"/>
        </w:rPr>
        <w:t xml:space="preserve"> </w:t>
      </w:r>
      <w:r>
        <w:t>alla</w:t>
      </w:r>
      <w:r w:rsidRPr="0079455C">
        <w:rPr>
          <w:spacing w:val="-1"/>
        </w:rPr>
        <w:t xml:space="preserve"> </w:t>
      </w:r>
      <w:r w:rsidRPr="0079455C">
        <w:rPr>
          <w:spacing w:val="-3"/>
        </w:rPr>
        <w:t>c</w:t>
      </w:r>
      <w:r>
        <w:t>onclus</w:t>
      </w:r>
      <w:r w:rsidRPr="0079455C">
        <w:rPr>
          <w:spacing w:val="1"/>
        </w:rPr>
        <w:t>i</w:t>
      </w:r>
      <w:r>
        <w:t>one</w:t>
      </w:r>
      <w:r w:rsidRPr="0079455C">
        <w:rPr>
          <w:spacing w:val="-3"/>
        </w:rPr>
        <w:t xml:space="preserve"> </w:t>
      </w:r>
      <w:r>
        <w:t>di</w:t>
      </w:r>
      <w:r w:rsidRPr="0079455C">
        <w:rPr>
          <w:spacing w:val="-3"/>
        </w:rPr>
        <w:t xml:space="preserve"> c</w:t>
      </w:r>
      <w:r>
        <w:t>o</w:t>
      </w:r>
      <w:r w:rsidRPr="0079455C">
        <w:rPr>
          <w:spacing w:val="-2"/>
        </w:rPr>
        <w:t>n</w:t>
      </w:r>
      <w:r>
        <w:t>t</w:t>
      </w:r>
      <w:r w:rsidRPr="0079455C">
        <w:rPr>
          <w:spacing w:val="-6"/>
        </w:rPr>
        <w:t>r</w:t>
      </w:r>
      <w:r w:rsidRPr="0079455C">
        <w:rPr>
          <w:spacing w:val="-2"/>
        </w:rPr>
        <w:t>at</w:t>
      </w:r>
      <w:r>
        <w:t>ti</w:t>
      </w:r>
      <w:r w:rsidRPr="0079455C">
        <w:rPr>
          <w:spacing w:val="-2"/>
        </w:rPr>
        <w:t xml:space="preserve"> </w:t>
      </w:r>
      <w:r>
        <w:t>di</w:t>
      </w:r>
      <w:r w:rsidRPr="0079455C">
        <w:rPr>
          <w:spacing w:val="-4"/>
        </w:rPr>
        <w:t xml:space="preserve"> </w:t>
      </w:r>
      <w:r w:rsidRPr="0079455C">
        <w:rPr>
          <w:spacing w:val="-7"/>
        </w:rPr>
        <w:t>f</w:t>
      </w:r>
      <w:r>
        <w:t>or</w:t>
      </w:r>
      <w:r w:rsidRPr="0079455C">
        <w:rPr>
          <w:spacing w:val="1"/>
        </w:rPr>
        <w:t>n</w:t>
      </w:r>
      <w:r>
        <w:t>it</w:t>
      </w:r>
      <w:r w:rsidRPr="0079455C">
        <w:rPr>
          <w:spacing w:val="1"/>
        </w:rPr>
        <w:t>u</w:t>
      </w:r>
      <w:r w:rsidRPr="0079455C">
        <w:rPr>
          <w:spacing w:val="-6"/>
        </w:rPr>
        <w:t>r</w:t>
      </w:r>
      <w:r>
        <w:t>a</w:t>
      </w:r>
      <w:r w:rsidRPr="0079455C">
        <w:rPr>
          <w:spacing w:val="-2"/>
        </w:rPr>
        <w:t xml:space="preserve"> </w:t>
      </w:r>
      <w:r>
        <w:t>di</w:t>
      </w:r>
      <w:r w:rsidRPr="0079455C">
        <w:rPr>
          <w:w w:val="99"/>
        </w:rPr>
        <w:t xml:space="preserve"> </w:t>
      </w:r>
      <w:r>
        <w:t>b</w:t>
      </w:r>
      <w:r w:rsidRPr="0079455C">
        <w:rPr>
          <w:spacing w:val="-1"/>
        </w:rPr>
        <w:t>e</w:t>
      </w:r>
      <w:r>
        <w:t>ni</w:t>
      </w:r>
      <w:r w:rsidRPr="0079455C">
        <w:rPr>
          <w:spacing w:val="14"/>
        </w:rPr>
        <w:t xml:space="preserve"> </w:t>
      </w:r>
      <w:r w:rsidRPr="0079455C">
        <w:rPr>
          <w:spacing w:val="-1"/>
        </w:rPr>
        <w:t>e</w:t>
      </w:r>
      <w:r w:rsidRPr="0079455C">
        <w:rPr>
          <w:spacing w:val="-3"/>
        </w:rPr>
        <w:t>/</w:t>
      </w:r>
      <w:r>
        <w:t>o</w:t>
      </w:r>
      <w:r w:rsidRPr="0079455C">
        <w:rPr>
          <w:spacing w:val="17"/>
        </w:rPr>
        <w:t xml:space="preserve"> </w:t>
      </w:r>
      <w:r w:rsidRPr="0079455C">
        <w:rPr>
          <w:spacing w:val="-1"/>
        </w:rPr>
        <w:t>se</w:t>
      </w:r>
      <w:r w:rsidRPr="0079455C">
        <w:rPr>
          <w:spacing w:val="2"/>
        </w:rPr>
        <w:t>r</w:t>
      </w:r>
      <w:r w:rsidRPr="0079455C">
        <w:rPr>
          <w:spacing w:val="1"/>
        </w:rPr>
        <w:t>v</w:t>
      </w:r>
      <w:r>
        <w:t>izi</w:t>
      </w:r>
      <w:r w:rsidRPr="0079455C">
        <w:rPr>
          <w:spacing w:val="15"/>
        </w:rPr>
        <w:t xml:space="preserve"> </w:t>
      </w:r>
      <w:r w:rsidRPr="0079455C">
        <w:rPr>
          <w:spacing w:val="-1"/>
        </w:rPr>
        <w:t>e</w:t>
      </w:r>
      <w:r w:rsidRPr="0079455C">
        <w:rPr>
          <w:spacing w:val="-3"/>
        </w:rPr>
        <w:t>/</w:t>
      </w:r>
      <w:r>
        <w:t>o</w:t>
      </w:r>
      <w:r w:rsidRPr="0079455C">
        <w:rPr>
          <w:spacing w:val="14"/>
        </w:rPr>
        <w:t xml:space="preserve"> </w:t>
      </w:r>
      <w:r>
        <w:t>di</w:t>
      </w:r>
      <w:r w:rsidRPr="0079455C">
        <w:rPr>
          <w:spacing w:val="16"/>
        </w:rPr>
        <w:t xml:space="preserve"> </w:t>
      </w:r>
      <w:r w:rsidRPr="0079455C">
        <w:rPr>
          <w:spacing w:val="-3"/>
        </w:rPr>
        <w:t>c</w:t>
      </w:r>
      <w:r>
        <w:t>on</w:t>
      </w:r>
      <w:r w:rsidRPr="0079455C">
        <w:rPr>
          <w:spacing w:val="2"/>
        </w:rPr>
        <w:t>c</w:t>
      </w:r>
      <w:r w:rsidRPr="0079455C">
        <w:rPr>
          <w:spacing w:val="1"/>
        </w:rPr>
        <w:t>e</w:t>
      </w:r>
      <w:r w:rsidRPr="0079455C">
        <w:rPr>
          <w:spacing w:val="-1"/>
        </w:rPr>
        <w:t>ss</w:t>
      </w:r>
      <w:r>
        <w:t>io</w:t>
      </w:r>
      <w:r w:rsidRPr="0079455C">
        <w:rPr>
          <w:spacing w:val="3"/>
        </w:rPr>
        <w:t>n</w:t>
      </w:r>
      <w:r>
        <w:t>e</w:t>
      </w:r>
      <w:r w:rsidRPr="0079455C">
        <w:rPr>
          <w:spacing w:val="14"/>
        </w:rPr>
        <w:t xml:space="preserve"> </w:t>
      </w:r>
      <w:r>
        <w:t>di</w:t>
      </w:r>
      <w:r w:rsidRPr="0079455C">
        <w:rPr>
          <w:spacing w:val="14"/>
        </w:rPr>
        <w:t xml:space="preserve"> </w:t>
      </w:r>
      <w:r>
        <w:t>b</w:t>
      </w:r>
      <w:r w:rsidRPr="0079455C">
        <w:rPr>
          <w:spacing w:val="-1"/>
        </w:rPr>
        <w:t>e</w:t>
      </w:r>
      <w:r>
        <w:t>ni</w:t>
      </w:r>
      <w:r w:rsidRPr="0079455C">
        <w:rPr>
          <w:spacing w:val="17"/>
        </w:rPr>
        <w:t xml:space="preserve"> </w:t>
      </w:r>
      <w:r>
        <w:t>e</w:t>
      </w:r>
      <w:r w:rsidRPr="0079455C">
        <w:rPr>
          <w:spacing w:val="16"/>
        </w:rPr>
        <w:t xml:space="preserve"> </w:t>
      </w:r>
      <w:r w:rsidRPr="0079455C">
        <w:rPr>
          <w:spacing w:val="-1"/>
        </w:rPr>
        <w:t>se</w:t>
      </w:r>
      <w:r w:rsidRPr="0079455C">
        <w:rPr>
          <w:spacing w:val="4"/>
        </w:rPr>
        <w:t>r</w:t>
      </w:r>
      <w:r w:rsidRPr="0079455C">
        <w:rPr>
          <w:spacing w:val="-2"/>
        </w:rPr>
        <w:t>v</w:t>
      </w:r>
      <w:r>
        <w:t>izi,</w:t>
      </w:r>
      <w:r w:rsidRPr="0079455C">
        <w:rPr>
          <w:spacing w:val="17"/>
        </w:rPr>
        <w:t xml:space="preserve"> </w:t>
      </w:r>
      <w:r w:rsidRPr="0079455C">
        <w:rPr>
          <w:spacing w:val="-3"/>
        </w:rPr>
        <w:t>c</w:t>
      </w:r>
      <w:r>
        <w:t>o</w:t>
      </w:r>
      <w:r w:rsidRPr="0079455C">
        <w:rPr>
          <w:spacing w:val="-1"/>
        </w:rPr>
        <w:t>s</w:t>
      </w:r>
      <w:r>
        <w:t>ì</w:t>
      </w:r>
      <w:r w:rsidRPr="0079455C">
        <w:rPr>
          <w:spacing w:val="17"/>
        </w:rPr>
        <w:t xml:space="preserve"> </w:t>
      </w:r>
      <w:r w:rsidRPr="0079455C">
        <w:rPr>
          <w:spacing w:val="-3"/>
        </w:rPr>
        <w:t>c</w:t>
      </w:r>
      <w:r>
        <w:t>o</w:t>
      </w:r>
      <w:r w:rsidRPr="0079455C">
        <w:rPr>
          <w:spacing w:val="1"/>
        </w:rPr>
        <w:t>m</w:t>
      </w:r>
      <w:r>
        <w:t>e</w:t>
      </w:r>
      <w:r w:rsidRPr="0079455C">
        <w:rPr>
          <w:spacing w:val="13"/>
        </w:rPr>
        <w:t xml:space="preserve"> </w:t>
      </w:r>
      <w:r>
        <w:t>d</w:t>
      </w:r>
      <w:r w:rsidRPr="0079455C">
        <w:rPr>
          <w:spacing w:val="-1"/>
        </w:rPr>
        <w:t>ef</w:t>
      </w:r>
      <w:r>
        <w:t>ini</w:t>
      </w:r>
      <w:r w:rsidRPr="0079455C">
        <w:rPr>
          <w:spacing w:val="-3"/>
        </w:rPr>
        <w:t>t</w:t>
      </w:r>
      <w:r>
        <w:t>e</w:t>
      </w:r>
      <w:r w:rsidRPr="0079455C">
        <w:rPr>
          <w:spacing w:val="16"/>
        </w:rPr>
        <w:t xml:space="preserve"> </w:t>
      </w:r>
      <w:r>
        <w:t>dalla</w:t>
      </w:r>
      <w:r w:rsidRPr="0079455C">
        <w:rPr>
          <w:spacing w:val="15"/>
        </w:rPr>
        <w:t xml:space="preserve"> </w:t>
      </w:r>
      <w:r>
        <w:t>nor</w:t>
      </w:r>
      <w:r w:rsidRPr="0079455C">
        <w:rPr>
          <w:spacing w:val="-1"/>
        </w:rPr>
        <w:t>m</w:t>
      </w:r>
      <w:r w:rsidRPr="0079455C">
        <w:rPr>
          <w:spacing w:val="-2"/>
        </w:rPr>
        <w:t>a</w:t>
      </w:r>
      <w:r>
        <w:t>t</w:t>
      </w:r>
      <w:r w:rsidRPr="0079455C">
        <w:rPr>
          <w:spacing w:val="2"/>
        </w:rPr>
        <w:t>i</w:t>
      </w:r>
      <w:r w:rsidRPr="0079455C">
        <w:rPr>
          <w:spacing w:val="-2"/>
        </w:rPr>
        <w:t>v</w:t>
      </w:r>
      <w:r>
        <w:t>a</w:t>
      </w:r>
      <w:r w:rsidRPr="0079455C">
        <w:rPr>
          <w:spacing w:val="14"/>
        </w:rPr>
        <w:t xml:space="preserve"> </w:t>
      </w:r>
      <w:r w:rsidRPr="0079455C">
        <w:rPr>
          <w:spacing w:val="-2"/>
        </w:rPr>
        <w:t>v</w:t>
      </w:r>
      <w:r w:rsidRPr="0079455C">
        <w:rPr>
          <w:spacing w:val="2"/>
        </w:rPr>
        <w:t>i</w:t>
      </w:r>
      <w:r w:rsidRPr="0079455C">
        <w:rPr>
          <w:spacing w:val="-3"/>
        </w:rPr>
        <w:t>g</w:t>
      </w:r>
      <w:r w:rsidRPr="0079455C">
        <w:rPr>
          <w:spacing w:val="-1"/>
        </w:rPr>
        <w:t>e</w:t>
      </w:r>
      <w:r w:rsidRPr="0079455C">
        <w:rPr>
          <w:spacing w:val="-2"/>
        </w:rPr>
        <w:t>nt</w:t>
      </w:r>
      <w:r>
        <w:t>e</w:t>
      </w:r>
      <w:r w:rsidRPr="0079455C">
        <w:rPr>
          <w:spacing w:val="27"/>
        </w:rPr>
        <w:t xml:space="preserve"> </w:t>
      </w:r>
      <w:r w:rsidRPr="0079455C">
        <w:rPr>
          <w:spacing w:val="-1"/>
        </w:rPr>
        <w:t>(</w:t>
      </w:r>
      <w:proofErr w:type="spellStart"/>
      <w:r w:rsidRPr="0079455C">
        <w:rPr>
          <w:spacing w:val="-7"/>
        </w:rPr>
        <w:t>D</w:t>
      </w:r>
      <w:r>
        <w:t>.</w:t>
      </w:r>
      <w:r w:rsidRPr="0079455C">
        <w:rPr>
          <w:spacing w:val="2"/>
        </w:rPr>
        <w:t>L</w:t>
      </w:r>
      <w:r>
        <w:t>g</w:t>
      </w:r>
      <w:r w:rsidRPr="0079455C">
        <w:rPr>
          <w:spacing w:val="-2"/>
        </w:rPr>
        <w:t>s</w:t>
      </w:r>
      <w:r>
        <w:t>.</w:t>
      </w:r>
      <w:proofErr w:type="spellEnd"/>
      <w:r w:rsidRPr="0079455C">
        <w:rPr>
          <w:spacing w:val="16"/>
        </w:rPr>
        <w:t xml:space="preserve"> </w:t>
      </w:r>
      <w:r>
        <w:t>n.</w:t>
      </w:r>
      <w:r w:rsidRPr="0079455C">
        <w:rPr>
          <w:spacing w:val="15"/>
        </w:rPr>
        <w:t xml:space="preserve"> </w:t>
      </w:r>
      <w:r>
        <w:t>29</w:t>
      </w:r>
      <w:r w:rsidRPr="0079455C">
        <w:rPr>
          <w:spacing w:val="1"/>
        </w:rPr>
        <w:t>7</w:t>
      </w:r>
      <w:r>
        <w:t>/19</w:t>
      </w:r>
      <w:r w:rsidRPr="0079455C">
        <w:rPr>
          <w:spacing w:val="1"/>
        </w:rPr>
        <w:t>9</w:t>
      </w:r>
      <w:r w:rsidRPr="0079455C">
        <w:rPr>
          <w:spacing w:val="2"/>
        </w:rPr>
        <w:t>4</w:t>
      </w:r>
      <w:r>
        <w:t xml:space="preserve">, </w:t>
      </w:r>
      <w:r w:rsidRPr="0079455C">
        <w:rPr>
          <w:spacing w:val="-7"/>
        </w:rPr>
        <w:t>D</w:t>
      </w:r>
      <w:r w:rsidRPr="0079455C">
        <w:rPr>
          <w:spacing w:val="-1"/>
        </w:rPr>
        <w:t>.</w:t>
      </w:r>
      <w:r w:rsidRPr="0079455C">
        <w:rPr>
          <w:spacing w:val="-27"/>
        </w:rPr>
        <w:t>P</w:t>
      </w:r>
      <w:r>
        <w:t>.</w:t>
      </w:r>
      <w:r w:rsidRPr="0079455C">
        <w:rPr>
          <w:spacing w:val="2"/>
        </w:rPr>
        <w:t>R</w:t>
      </w:r>
      <w:r>
        <w:t>.</w:t>
      </w:r>
      <w:r w:rsidRPr="0079455C">
        <w:rPr>
          <w:spacing w:val="2"/>
        </w:rPr>
        <w:t xml:space="preserve"> </w:t>
      </w:r>
      <w:r>
        <w:t>n.</w:t>
      </w:r>
      <w:r w:rsidRPr="0079455C">
        <w:rPr>
          <w:spacing w:val="3"/>
        </w:rPr>
        <w:t xml:space="preserve"> </w:t>
      </w:r>
      <w:r>
        <w:t>275</w:t>
      </w:r>
      <w:r w:rsidRPr="0079455C">
        <w:rPr>
          <w:spacing w:val="-1"/>
        </w:rPr>
        <w:t>/</w:t>
      </w:r>
      <w:r>
        <w:t>199</w:t>
      </w:r>
      <w:r w:rsidRPr="0079455C">
        <w:rPr>
          <w:spacing w:val="2"/>
        </w:rPr>
        <w:t>9</w:t>
      </w:r>
      <w:r>
        <w:t>;</w:t>
      </w:r>
      <w:r w:rsidRPr="0079455C">
        <w:rPr>
          <w:spacing w:val="2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c</w:t>
      </w:r>
      <w:r w:rsidRPr="0079455C">
        <w:rPr>
          <w:spacing w:val="-3"/>
        </w:rPr>
        <w:t>r</w:t>
      </w:r>
      <w:r w:rsidRPr="0079455C">
        <w:rPr>
          <w:spacing w:val="-1"/>
        </w:rPr>
        <w:t>e</w:t>
      </w:r>
      <w:r w:rsidRPr="0079455C">
        <w:rPr>
          <w:spacing w:val="-2"/>
        </w:rPr>
        <w:t>t</w:t>
      </w:r>
      <w:r>
        <w:t>o</w:t>
      </w:r>
      <w:r w:rsidRPr="0079455C">
        <w:rPr>
          <w:spacing w:val="3"/>
        </w:rPr>
        <w:t xml:space="preserve"> </w:t>
      </w:r>
      <w:r w:rsidRPr="0079455C">
        <w:rPr>
          <w:spacing w:val="2"/>
        </w:rPr>
        <w:t>I</w:t>
      </w:r>
      <w:r w:rsidRPr="0079455C">
        <w:rPr>
          <w:spacing w:val="-2"/>
        </w:rPr>
        <w:t>nt</w:t>
      </w:r>
      <w:r w:rsidRPr="0079455C">
        <w:rPr>
          <w:spacing w:val="-1"/>
        </w:rPr>
        <w:t>e</w:t>
      </w:r>
      <w:r>
        <w:t>r</w:t>
      </w:r>
      <w:r w:rsidRPr="0079455C">
        <w:rPr>
          <w:spacing w:val="-1"/>
        </w:rPr>
        <w:t>m</w:t>
      </w:r>
      <w:r>
        <w:t>in</w:t>
      </w:r>
      <w:r w:rsidRPr="0079455C">
        <w:rPr>
          <w:spacing w:val="2"/>
        </w:rPr>
        <w:t>i</w:t>
      </w:r>
      <w:r w:rsidRPr="0079455C">
        <w:rPr>
          <w:spacing w:val="-5"/>
        </w:rPr>
        <w:t>s</w:t>
      </w:r>
      <w:r w:rsidRPr="0079455C">
        <w:rPr>
          <w:spacing w:val="-2"/>
        </w:rPr>
        <w:t>t</w:t>
      </w:r>
      <w:r w:rsidRPr="0079455C">
        <w:rPr>
          <w:spacing w:val="-1"/>
        </w:rPr>
        <w:t>e</w:t>
      </w:r>
      <w:r>
        <w:t>ri</w:t>
      </w:r>
      <w:r w:rsidRPr="0079455C">
        <w:rPr>
          <w:spacing w:val="2"/>
        </w:rPr>
        <w:t>a</w:t>
      </w:r>
      <w:r>
        <w:t>le</w:t>
      </w:r>
      <w:r w:rsidRPr="0079455C">
        <w:rPr>
          <w:spacing w:val="2"/>
        </w:rPr>
        <w:t xml:space="preserve"> </w:t>
      </w:r>
      <w:r>
        <w:t>129/2018 e</w:t>
      </w:r>
      <w:r w:rsidRPr="0079455C">
        <w:rPr>
          <w:spacing w:val="2"/>
        </w:rPr>
        <w:t xml:space="preserve"> </w:t>
      </w:r>
      <w:r>
        <w:t>le</w:t>
      </w:r>
      <w:r w:rsidRPr="0079455C">
        <w:rPr>
          <w:spacing w:val="2"/>
        </w:rPr>
        <w:t xml:space="preserve"> </w:t>
      </w:r>
      <w:r>
        <w:t>nor</w:t>
      </w:r>
      <w:r w:rsidRPr="0079455C">
        <w:rPr>
          <w:spacing w:val="-1"/>
        </w:rPr>
        <w:t>m</w:t>
      </w:r>
      <w:r>
        <w:t>e</w:t>
      </w:r>
      <w:r w:rsidRPr="0079455C">
        <w:rPr>
          <w:spacing w:val="2"/>
        </w:rPr>
        <w:t xml:space="preserve"> </w:t>
      </w:r>
      <w:r>
        <w:t>in</w:t>
      </w:r>
      <w:r w:rsidRPr="0079455C">
        <w:rPr>
          <w:spacing w:val="4"/>
        </w:rPr>
        <w:t xml:space="preserve"> </w:t>
      </w:r>
      <w:r w:rsidRPr="0079455C">
        <w:rPr>
          <w:spacing w:val="-1"/>
        </w:rPr>
        <w:t>m</w:t>
      </w:r>
      <w:r w:rsidRPr="0079455C">
        <w:rPr>
          <w:spacing w:val="-2"/>
        </w:rPr>
        <w:t>at</w:t>
      </w:r>
      <w:r w:rsidRPr="0079455C">
        <w:rPr>
          <w:spacing w:val="-1"/>
        </w:rPr>
        <w:t>e</w:t>
      </w:r>
      <w:r>
        <w:t>r</w:t>
      </w:r>
      <w:r w:rsidRPr="0079455C">
        <w:rPr>
          <w:spacing w:val="2"/>
        </w:rPr>
        <w:t>i</w:t>
      </w:r>
      <w:r>
        <w:t>a</w:t>
      </w:r>
      <w:r w:rsidRPr="0079455C">
        <w:rPr>
          <w:spacing w:val="3"/>
        </w:rPr>
        <w:t xml:space="preserve"> </w:t>
      </w:r>
      <w:r>
        <w:t>di</w:t>
      </w:r>
      <w:r w:rsidRPr="0079455C">
        <w:rPr>
          <w:spacing w:val="3"/>
        </w:rPr>
        <w:t xml:space="preserve"> </w:t>
      </w:r>
      <w:r w:rsidRPr="0079455C">
        <w:rPr>
          <w:spacing w:val="-3"/>
        </w:rPr>
        <w:t>c</w:t>
      </w:r>
      <w:r>
        <w:t>o</w:t>
      </w:r>
      <w:r w:rsidRPr="0079455C">
        <w:rPr>
          <w:spacing w:val="-2"/>
        </w:rPr>
        <w:t>nt</w:t>
      </w:r>
      <w:r>
        <w:t>a</w:t>
      </w:r>
      <w:r w:rsidRPr="0079455C">
        <w:rPr>
          <w:spacing w:val="1"/>
        </w:rPr>
        <w:t>b</w:t>
      </w:r>
      <w:r>
        <w:t>il</w:t>
      </w:r>
      <w:r w:rsidRPr="0079455C">
        <w:rPr>
          <w:spacing w:val="-1"/>
        </w:rPr>
        <w:t>i</w:t>
      </w:r>
      <w:r w:rsidRPr="0079455C">
        <w:rPr>
          <w:spacing w:val="-2"/>
        </w:rPr>
        <w:t>t</w:t>
      </w:r>
      <w:r>
        <w:t>à</w:t>
      </w:r>
      <w:r w:rsidRPr="0079455C">
        <w:rPr>
          <w:spacing w:val="4"/>
        </w:rPr>
        <w:t xml:space="preserve"> </w:t>
      </w:r>
      <w:r w:rsidRPr="0079455C">
        <w:rPr>
          <w:spacing w:val="-3"/>
        </w:rPr>
        <w:t>g</w:t>
      </w:r>
      <w:r w:rsidRPr="0079455C">
        <w:rPr>
          <w:spacing w:val="-1"/>
        </w:rPr>
        <w:t>e</w:t>
      </w:r>
      <w:r>
        <w:t>n</w:t>
      </w:r>
      <w:r w:rsidRPr="0079455C">
        <w:rPr>
          <w:spacing w:val="-1"/>
        </w:rPr>
        <w:t>e</w:t>
      </w:r>
      <w:r w:rsidRPr="0079455C">
        <w:rPr>
          <w:spacing w:val="-6"/>
        </w:rPr>
        <w:t>r</w:t>
      </w:r>
      <w:r>
        <w:t>ale</w:t>
      </w:r>
      <w:r w:rsidRPr="0079455C">
        <w:rPr>
          <w:spacing w:val="3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llo</w:t>
      </w:r>
      <w:r w:rsidRPr="0079455C">
        <w:rPr>
          <w:w w:val="99"/>
        </w:rPr>
        <w:t xml:space="preserve"> </w:t>
      </w:r>
      <w:r>
        <w:t>S</w:t>
      </w:r>
      <w:r w:rsidRPr="0079455C">
        <w:rPr>
          <w:spacing w:val="-3"/>
        </w:rPr>
        <w:t>t</w:t>
      </w:r>
      <w:r w:rsidRPr="0079455C">
        <w:rPr>
          <w:spacing w:val="-2"/>
        </w:rPr>
        <w:t>at</w:t>
      </w:r>
      <w:r>
        <w:t>o;</w:t>
      </w:r>
      <w:r w:rsidRPr="0079455C">
        <w:rPr>
          <w:spacing w:val="14"/>
        </w:rPr>
        <w:t xml:space="preserve"> </w:t>
      </w:r>
      <w:proofErr w:type="spellStart"/>
      <w:r w:rsidRPr="0079455C">
        <w:rPr>
          <w:spacing w:val="-7"/>
        </w:rPr>
        <w:t>D</w:t>
      </w:r>
      <w:r>
        <w:t>.</w:t>
      </w:r>
      <w:r w:rsidRPr="0079455C">
        <w:rPr>
          <w:spacing w:val="2"/>
        </w:rPr>
        <w:t>L</w:t>
      </w:r>
      <w:r>
        <w:t>g</w:t>
      </w:r>
      <w:r w:rsidRPr="0079455C">
        <w:rPr>
          <w:spacing w:val="-2"/>
        </w:rPr>
        <w:t>s</w:t>
      </w:r>
      <w:r>
        <w:t>.</w:t>
      </w:r>
      <w:proofErr w:type="spellEnd"/>
      <w:r w:rsidRPr="0079455C">
        <w:rPr>
          <w:spacing w:val="15"/>
        </w:rPr>
        <w:t xml:space="preserve"> </w:t>
      </w:r>
      <w:r>
        <w:t>n.</w:t>
      </w:r>
      <w:r w:rsidRPr="0079455C">
        <w:rPr>
          <w:spacing w:val="17"/>
        </w:rPr>
        <w:t xml:space="preserve"> </w:t>
      </w:r>
      <w:r>
        <w:t>165</w:t>
      </w:r>
      <w:r w:rsidRPr="0079455C">
        <w:rPr>
          <w:spacing w:val="-1"/>
        </w:rPr>
        <w:t>/</w:t>
      </w:r>
      <w:r w:rsidRPr="0079455C">
        <w:rPr>
          <w:spacing w:val="2"/>
        </w:rPr>
        <w:t>2</w:t>
      </w:r>
      <w:r>
        <w:t>00</w:t>
      </w:r>
      <w:r w:rsidRPr="0079455C">
        <w:rPr>
          <w:spacing w:val="1"/>
        </w:rPr>
        <w:t>1</w:t>
      </w:r>
      <w:r>
        <w:t>,</w:t>
      </w:r>
      <w:r w:rsidRPr="0079455C">
        <w:rPr>
          <w:spacing w:val="15"/>
        </w:rPr>
        <w:t xml:space="preserve"> </w:t>
      </w:r>
      <w:r w:rsidRPr="0079455C">
        <w:rPr>
          <w:spacing w:val="2"/>
        </w:rPr>
        <w:t>L</w:t>
      </w:r>
      <w:r w:rsidRPr="0079455C">
        <w:rPr>
          <w:spacing w:val="1"/>
        </w:rPr>
        <w:t>e</w:t>
      </w:r>
      <w:r w:rsidRPr="0079455C">
        <w:rPr>
          <w:spacing w:val="2"/>
        </w:rPr>
        <w:t>g</w:t>
      </w:r>
      <w:r w:rsidRPr="0079455C">
        <w:rPr>
          <w:spacing w:val="-3"/>
        </w:rPr>
        <w:t>g</w:t>
      </w:r>
      <w:r>
        <w:t>e</w:t>
      </w:r>
      <w:r w:rsidRPr="0079455C">
        <w:rPr>
          <w:spacing w:val="14"/>
        </w:rPr>
        <w:t xml:space="preserve"> </w:t>
      </w:r>
      <w:r w:rsidRPr="0079455C">
        <w:rPr>
          <w:spacing w:val="2"/>
        </w:rPr>
        <w:t>1</w:t>
      </w:r>
      <w:r>
        <w:t>3</w:t>
      </w:r>
      <w:r w:rsidRPr="0079455C">
        <w:rPr>
          <w:spacing w:val="15"/>
        </w:rPr>
        <w:t xml:space="preserve"> </w:t>
      </w:r>
      <w:r>
        <w:t>lugl</w:t>
      </w:r>
      <w:r w:rsidRPr="0079455C">
        <w:rPr>
          <w:spacing w:val="-1"/>
        </w:rPr>
        <w:t>i</w:t>
      </w:r>
      <w:r>
        <w:t>o</w:t>
      </w:r>
      <w:r w:rsidRPr="0079455C">
        <w:rPr>
          <w:spacing w:val="18"/>
        </w:rPr>
        <w:t xml:space="preserve"> </w:t>
      </w:r>
      <w:r>
        <w:t>2015</w:t>
      </w:r>
      <w:r w:rsidRPr="0079455C">
        <w:rPr>
          <w:spacing w:val="17"/>
        </w:rPr>
        <w:t xml:space="preserve"> </w:t>
      </w:r>
      <w:r>
        <w:t>n.</w:t>
      </w:r>
      <w:r w:rsidRPr="0079455C">
        <w:rPr>
          <w:spacing w:val="15"/>
        </w:rPr>
        <w:t xml:space="preserve"> </w:t>
      </w:r>
      <w:r>
        <w:t>107,</w:t>
      </w:r>
      <w:r w:rsidRPr="0079455C">
        <w:rPr>
          <w:spacing w:val="17"/>
        </w:rPr>
        <w:t xml:space="preserve"> </w:t>
      </w:r>
      <w:r>
        <w:t>D</w:t>
      </w:r>
      <w:r w:rsidRPr="0079455C">
        <w:rPr>
          <w:spacing w:val="1"/>
        </w:rPr>
        <w:t>l</w:t>
      </w:r>
      <w:r>
        <w:t>gs</w:t>
      </w:r>
      <w:r w:rsidRPr="0079455C">
        <w:rPr>
          <w:spacing w:val="14"/>
        </w:rPr>
        <w:t xml:space="preserve"> </w:t>
      </w:r>
      <w:r>
        <w:t>5</w:t>
      </w:r>
      <w:r w:rsidRPr="0079455C">
        <w:rPr>
          <w:spacing w:val="1"/>
        </w:rPr>
        <w:t>0</w:t>
      </w:r>
      <w:r>
        <w:t>/20</w:t>
      </w:r>
      <w:r w:rsidRPr="0079455C">
        <w:rPr>
          <w:spacing w:val="1"/>
        </w:rPr>
        <w:t>1</w:t>
      </w:r>
      <w:r>
        <w:t>6</w:t>
      </w:r>
      <w:r w:rsidRPr="0079455C">
        <w:rPr>
          <w:spacing w:val="15"/>
        </w:rPr>
        <w:t xml:space="preserve"> </w:t>
      </w:r>
      <w:r>
        <w:t>e</w:t>
      </w:r>
      <w:r w:rsidRPr="0079455C">
        <w:rPr>
          <w:spacing w:val="14"/>
        </w:rPr>
        <w:t xml:space="preserve"> </w:t>
      </w:r>
      <w:r w:rsidRPr="0079455C">
        <w:rPr>
          <w:spacing w:val="6"/>
        </w:rPr>
        <w:t>t</w:t>
      </w:r>
      <w:r>
        <w:t>u</w:t>
      </w:r>
      <w:r w:rsidRPr="0079455C">
        <w:rPr>
          <w:spacing w:val="-2"/>
        </w:rPr>
        <w:t>tt</w:t>
      </w:r>
      <w:r>
        <w:t>a</w:t>
      </w:r>
      <w:r w:rsidRPr="0079455C">
        <w:rPr>
          <w:spacing w:val="15"/>
        </w:rPr>
        <w:t xml:space="preserve"> </w:t>
      </w:r>
      <w:r>
        <w:t>la</w:t>
      </w:r>
      <w:r w:rsidRPr="0079455C">
        <w:rPr>
          <w:spacing w:val="16"/>
        </w:rPr>
        <w:t xml:space="preserve"> </w:t>
      </w:r>
      <w:r>
        <w:t>no</w:t>
      </w:r>
      <w:r w:rsidRPr="0079455C">
        <w:rPr>
          <w:spacing w:val="2"/>
        </w:rPr>
        <w:t>r</w:t>
      </w:r>
      <w:r w:rsidRPr="0079455C">
        <w:rPr>
          <w:spacing w:val="-1"/>
        </w:rPr>
        <w:t>m</w:t>
      </w:r>
      <w:r w:rsidRPr="0079455C">
        <w:rPr>
          <w:spacing w:val="-2"/>
        </w:rPr>
        <w:t>a</w:t>
      </w:r>
      <w:r w:rsidRPr="0079455C">
        <w:rPr>
          <w:spacing w:val="2"/>
        </w:rPr>
        <w:t>t</w:t>
      </w:r>
      <w:r>
        <w:t>i</w:t>
      </w:r>
      <w:r w:rsidRPr="0079455C">
        <w:rPr>
          <w:spacing w:val="-5"/>
        </w:rPr>
        <w:t>v</w:t>
      </w:r>
      <w:r>
        <w:t>a</w:t>
      </w:r>
      <w:r w:rsidRPr="0079455C">
        <w:rPr>
          <w:spacing w:val="15"/>
        </w:rPr>
        <w:t xml:space="preserve"> </w:t>
      </w:r>
      <w:r>
        <w:t>e</w:t>
      </w:r>
      <w:r w:rsidRPr="0079455C">
        <w:rPr>
          <w:spacing w:val="14"/>
        </w:rPr>
        <w:t xml:space="preserve"> </w:t>
      </w:r>
      <w:r w:rsidRPr="0079455C">
        <w:rPr>
          <w:spacing w:val="2"/>
        </w:rPr>
        <w:t>l</w:t>
      </w:r>
      <w:r>
        <w:t>e</w:t>
      </w:r>
      <w:r w:rsidRPr="0079455C">
        <w:rPr>
          <w:spacing w:val="14"/>
        </w:rPr>
        <w:t xml:space="preserve"> </w:t>
      </w:r>
      <w:r>
        <w:t>p</w:t>
      </w:r>
      <w:r w:rsidRPr="0079455C">
        <w:rPr>
          <w:spacing w:val="-6"/>
        </w:rPr>
        <w:t>r</w:t>
      </w:r>
      <w:r w:rsidRPr="0079455C">
        <w:rPr>
          <w:spacing w:val="2"/>
        </w:rPr>
        <w:t>a</w:t>
      </w:r>
      <w:r w:rsidRPr="0079455C">
        <w:rPr>
          <w:spacing w:val="-1"/>
        </w:rPr>
        <w:t>ss</w:t>
      </w:r>
      <w:r>
        <w:t>i</w:t>
      </w:r>
      <w:r w:rsidRPr="0079455C">
        <w:rPr>
          <w:spacing w:val="17"/>
        </w:rPr>
        <w:t xml:space="preserve"> </w:t>
      </w:r>
      <w:r>
        <w:t>a</w:t>
      </w:r>
      <w:r w:rsidRPr="0079455C">
        <w:rPr>
          <w:spacing w:val="2"/>
        </w:rPr>
        <w:t>m</w:t>
      </w:r>
      <w:r w:rsidRPr="0079455C">
        <w:rPr>
          <w:spacing w:val="-1"/>
        </w:rPr>
        <w:t>m</w:t>
      </w:r>
      <w:r>
        <w:t>ini</w:t>
      </w:r>
      <w:r w:rsidRPr="0079455C">
        <w:rPr>
          <w:spacing w:val="-5"/>
        </w:rPr>
        <w:t>s</w:t>
      </w:r>
      <w:r w:rsidRPr="0079455C">
        <w:rPr>
          <w:spacing w:val="2"/>
        </w:rPr>
        <w:t>t</w:t>
      </w:r>
      <w:r w:rsidRPr="0079455C">
        <w:rPr>
          <w:spacing w:val="-6"/>
        </w:rPr>
        <w:t>r</w:t>
      </w:r>
      <w:r w:rsidRPr="0079455C">
        <w:rPr>
          <w:spacing w:val="-2"/>
        </w:rPr>
        <w:t>a</w:t>
      </w:r>
      <w:r>
        <w:t>t</w:t>
      </w:r>
      <w:r w:rsidRPr="0079455C">
        <w:rPr>
          <w:spacing w:val="2"/>
        </w:rPr>
        <w:t>i</w:t>
      </w:r>
      <w:r w:rsidRPr="0079455C">
        <w:rPr>
          <w:spacing w:val="-5"/>
        </w:rPr>
        <w:t>v</w:t>
      </w:r>
      <w:r>
        <w:t>e</w:t>
      </w:r>
      <w:r w:rsidRPr="0079455C">
        <w:rPr>
          <w:w w:val="99"/>
        </w:rPr>
        <w:t xml:space="preserve"> </w:t>
      </w:r>
      <w:r>
        <w:t>richiam</w:t>
      </w:r>
      <w:r w:rsidRPr="0079455C">
        <w:rPr>
          <w:spacing w:val="-3"/>
        </w:rPr>
        <w:t>a</w:t>
      </w:r>
      <w:r w:rsidRPr="0079455C">
        <w:rPr>
          <w:spacing w:val="-2"/>
        </w:rPr>
        <w:t>t</w:t>
      </w:r>
      <w:r>
        <w:t>e</w:t>
      </w:r>
      <w:r w:rsidRPr="0079455C">
        <w:rPr>
          <w:spacing w:val="-7"/>
        </w:rPr>
        <w:t xml:space="preserve"> </w:t>
      </w:r>
      <w:r>
        <w:t>e</w:t>
      </w:r>
      <w:r w:rsidRPr="0079455C">
        <w:rPr>
          <w:spacing w:val="-7"/>
        </w:rPr>
        <w:t xml:space="preserve"> </w:t>
      </w:r>
      <w:r w:rsidRPr="0079455C">
        <w:rPr>
          <w:spacing w:val="-2"/>
        </w:rPr>
        <w:t>c</w:t>
      </w:r>
      <w:r>
        <w:t>ol</w:t>
      </w:r>
      <w:r w:rsidRPr="0079455C">
        <w:rPr>
          <w:spacing w:val="2"/>
        </w:rPr>
        <w:t>l</w:t>
      </w:r>
      <w:r w:rsidRPr="0079455C">
        <w:rPr>
          <w:spacing w:val="1"/>
        </w:rPr>
        <w:t>e</w:t>
      </w:r>
      <w:r w:rsidRPr="0079455C">
        <w:rPr>
          <w:spacing w:val="-6"/>
        </w:rPr>
        <w:t>g</w:t>
      </w:r>
      <w:r w:rsidRPr="0079455C">
        <w:rPr>
          <w:spacing w:val="-2"/>
        </w:rPr>
        <w:t>at</w:t>
      </w:r>
      <w:r>
        <w:t>e</w:t>
      </w:r>
      <w:r w:rsidRPr="0079455C">
        <w:rPr>
          <w:spacing w:val="-8"/>
        </w:rPr>
        <w:t xml:space="preserve"> </w:t>
      </w:r>
      <w:r w:rsidRPr="0079455C">
        <w:rPr>
          <w:spacing w:val="1"/>
        </w:rPr>
        <w:t>a</w:t>
      </w:r>
      <w:r>
        <w:t>l</w:t>
      </w:r>
      <w:r w:rsidRPr="0079455C">
        <w:rPr>
          <w:spacing w:val="2"/>
        </w:rPr>
        <w:t>l</w:t>
      </w:r>
      <w:r>
        <w:t>e</w:t>
      </w:r>
      <w:r w:rsidRPr="0079455C">
        <w:rPr>
          <w:spacing w:val="-8"/>
        </w:rPr>
        <w:t xml:space="preserve"> </w:t>
      </w:r>
      <w:r>
        <w:t>ci</w:t>
      </w:r>
      <w:r w:rsidRPr="0079455C">
        <w:rPr>
          <w:spacing w:val="-2"/>
        </w:rPr>
        <w:t>t</w:t>
      </w:r>
      <w:r>
        <w:t>a</w:t>
      </w:r>
      <w:r w:rsidRPr="0079455C">
        <w:rPr>
          <w:spacing w:val="-2"/>
        </w:rPr>
        <w:t>t</w:t>
      </w:r>
      <w:r>
        <w:t>e</w:t>
      </w:r>
      <w:r w:rsidRPr="0079455C">
        <w:rPr>
          <w:spacing w:val="-8"/>
        </w:rPr>
        <w:t xml:space="preserve"> </w:t>
      </w:r>
      <w:r w:rsidRPr="0079455C">
        <w:rPr>
          <w:spacing w:val="3"/>
        </w:rPr>
        <w:t>d</w:t>
      </w:r>
      <w:r>
        <w:t>i</w:t>
      </w:r>
      <w:r w:rsidRPr="0079455C">
        <w:rPr>
          <w:spacing w:val="-2"/>
        </w:rPr>
        <w:t>s</w:t>
      </w:r>
      <w:r>
        <w:t>po</w:t>
      </w:r>
      <w:r w:rsidRPr="0079455C">
        <w:rPr>
          <w:spacing w:val="-1"/>
        </w:rPr>
        <w:t>s</w:t>
      </w:r>
      <w:r>
        <w:t>izioni</w:t>
      </w:r>
      <w:r w:rsidRPr="0079455C">
        <w:rPr>
          <w:spacing w:val="1"/>
        </w:rPr>
        <w:t>)</w:t>
      </w:r>
      <w:r>
        <w:t>;</w:t>
      </w:r>
    </w:p>
    <w:p w14:paraId="3D3B3C20" w14:textId="77777777" w:rsidR="006707A9" w:rsidRDefault="006707A9" w:rsidP="006707A9">
      <w:pPr>
        <w:pStyle w:val="Corpotesto"/>
        <w:numPr>
          <w:ilvl w:val="0"/>
          <w:numId w:val="17"/>
        </w:numPr>
        <w:tabs>
          <w:tab w:val="left" w:pos="821"/>
        </w:tabs>
        <w:kinsoku w:val="0"/>
        <w:overflowPunct w:val="0"/>
        <w:spacing w:before="1" w:line="239" w:lineRule="auto"/>
        <w:ind w:left="112" w:right="122" w:firstLine="0"/>
        <w:jc w:val="both"/>
      </w:pPr>
      <w:proofErr w:type="gramStart"/>
      <w:r>
        <w:t>il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7"/>
        </w:rPr>
        <w:t>f</w:t>
      </w:r>
      <w:r>
        <w:rPr>
          <w:spacing w:val="-1"/>
        </w:rPr>
        <w:t>e</w:t>
      </w:r>
      <w:r>
        <w:t>ri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7"/>
        </w:rPr>
        <w:t xml:space="preserve"> </w:t>
      </w:r>
      <w:r>
        <w:t>richi</w:t>
      </w:r>
      <w:r>
        <w:rPr>
          <w:spacing w:val="1"/>
        </w:rPr>
        <w:t>e</w:t>
      </w:r>
      <w:r>
        <w:rPr>
          <w:spacing w:val="-5"/>
        </w:rPr>
        <w:t>s</w:t>
      </w:r>
      <w:r>
        <w:t>ti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obbli</w:t>
      </w:r>
      <w:r>
        <w:rPr>
          <w:spacing w:val="-7"/>
        </w:rPr>
        <w:t>g</w:t>
      </w:r>
      <w:r>
        <w:rPr>
          <w:spacing w:val="-2"/>
        </w:rPr>
        <w:t>at</w:t>
      </w:r>
      <w:r>
        <w:t>orio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st</w:t>
      </w:r>
      <w:r>
        <w:t>o</w:t>
      </w:r>
      <w:r>
        <w:rPr>
          <w:spacing w:val="7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nor</w:t>
      </w:r>
      <w:r>
        <w:rPr>
          <w:spacing w:val="-1"/>
        </w:rPr>
        <w:t>m</w:t>
      </w:r>
      <w:r>
        <w:rPr>
          <w:spacing w:val="-2"/>
        </w:rPr>
        <w:t>a</w:t>
      </w:r>
      <w:r>
        <w:t>ti</w:t>
      </w:r>
      <w:r>
        <w:rPr>
          <w:spacing w:val="-5"/>
        </w:rPr>
        <w:t>v</w:t>
      </w:r>
      <w:r>
        <w:t>a</w:t>
      </w:r>
      <w:r>
        <w:rPr>
          <w:spacing w:val="7"/>
        </w:rPr>
        <w:t xml:space="preserve"> </w:t>
      </w:r>
      <w:r>
        <w:t>ci</w:t>
      </w:r>
      <w:r>
        <w:rPr>
          <w:spacing w:val="-3"/>
        </w:rPr>
        <w:t>t</w:t>
      </w:r>
      <w:r>
        <w:rPr>
          <w:spacing w:val="-2"/>
        </w:rPr>
        <w:t>at</w:t>
      </w:r>
      <w:r>
        <w:t>a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-2"/>
        </w:rPr>
        <w:t>nt</w:t>
      </w:r>
      <w:r>
        <w:t>e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nt</w:t>
      </w:r>
      <w:r>
        <w:t>o</w:t>
      </w:r>
      <w:r>
        <w:rPr>
          <w:w w:val="99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'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u</w:t>
      </w:r>
      <w:r>
        <w:t>ale</w:t>
      </w:r>
      <w:r>
        <w:rPr>
          <w:spacing w:val="-3"/>
        </w:rPr>
        <w:t xml:space="preserve"> </w:t>
      </w:r>
      <w:r>
        <w:t>ri</w:t>
      </w:r>
      <w:r>
        <w:rPr>
          <w:spacing w:val="1"/>
        </w:rPr>
        <w:t>f</w:t>
      </w:r>
      <w:r>
        <w:t>iu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7"/>
        </w:rPr>
        <w:t>f</w:t>
      </w:r>
      <w:r>
        <w:t>or</w:t>
      </w:r>
      <w:r>
        <w:rPr>
          <w:spacing w:val="1"/>
        </w:rPr>
        <w:t>n</w:t>
      </w:r>
      <w:r>
        <w:t>ire</w:t>
      </w:r>
      <w:r>
        <w:rPr>
          <w:spacing w:val="-2"/>
        </w:rPr>
        <w:t xml:space="preserve"> t</w:t>
      </w:r>
      <w:r>
        <w:t>ali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-3"/>
        </w:rPr>
        <w:t xml:space="preserve"> </w:t>
      </w:r>
      <w:r>
        <w:t>pot</w:t>
      </w:r>
      <w:r>
        <w:rPr>
          <w:spacing w:val="-2"/>
        </w:rPr>
        <w:t>r</w:t>
      </w:r>
      <w:r>
        <w:rPr>
          <w:spacing w:val="-1"/>
        </w:rPr>
        <w:t>e</w:t>
      </w:r>
      <w:r>
        <w:t>bbe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por</w:t>
      </w:r>
      <w:r>
        <w:rPr>
          <w:spacing w:val="-2"/>
        </w:rPr>
        <w:t>t</w:t>
      </w:r>
      <w:r>
        <w:t>are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f</w:t>
      </w:r>
      <w:r>
        <w:rPr>
          <w:spacing w:val="-5"/>
        </w:rPr>
        <w:t>e</w:t>
      </w:r>
      <w:r>
        <w:t>ziona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o 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rPr>
          <w:spacing w:val="-1"/>
        </w:rPr>
        <w:t>me</w:t>
      </w:r>
      <w:r>
        <w:rPr>
          <w:spacing w:val="-2"/>
        </w:rPr>
        <w:t>nt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i</w:t>
      </w:r>
      <w:r>
        <w:rPr>
          <w:spacing w:val="-3"/>
        </w:rPr>
        <w:t xml:space="preserve"> 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rat</w:t>
      </w:r>
      <w:r>
        <w:t>ti</w:t>
      </w:r>
      <w:r>
        <w:rPr>
          <w:w w:val="9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sop</w:t>
      </w:r>
      <w:r>
        <w:rPr>
          <w:spacing w:val="-5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me</w:t>
      </w:r>
      <w:r>
        <w:t>nzion</w:t>
      </w:r>
      <w:r>
        <w:rPr>
          <w:spacing w:val="-2"/>
        </w:rPr>
        <w:t>a</w:t>
      </w:r>
      <w:r>
        <w:t>ti;</w:t>
      </w:r>
    </w:p>
    <w:p w14:paraId="247E7284" w14:textId="77777777" w:rsidR="006707A9" w:rsidRDefault="006707A9" w:rsidP="006707A9">
      <w:pPr>
        <w:pStyle w:val="Corpotesto"/>
        <w:numPr>
          <w:ilvl w:val="0"/>
          <w:numId w:val="17"/>
        </w:numPr>
        <w:tabs>
          <w:tab w:val="left" w:pos="821"/>
        </w:tabs>
        <w:kinsoku w:val="0"/>
        <w:overflowPunct w:val="0"/>
        <w:ind w:left="112" w:right="113" w:firstLine="0"/>
        <w:jc w:val="both"/>
      </w:pPr>
      <w:r>
        <w:rPr>
          <w:spacing w:val="-1"/>
        </w:rPr>
        <w:t>i</w:t>
      </w:r>
      <w:r>
        <w:t>l</w:t>
      </w:r>
      <w:r>
        <w:rPr>
          <w:spacing w:val="9"/>
        </w:rPr>
        <w:t xml:space="preserve"> </w:t>
      </w:r>
      <w:r>
        <w:t>t</w:t>
      </w:r>
      <w:r>
        <w:rPr>
          <w:spacing w:val="-6"/>
        </w:rPr>
        <w:t>r</w:t>
      </w:r>
      <w:r>
        <w:rPr>
          <w:spacing w:val="-2"/>
        </w:rPr>
        <w:t>att</w:t>
      </w:r>
      <w:r>
        <w:t>am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6"/>
        </w:rPr>
        <w:t>r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f</w:t>
      </w:r>
      <w:r>
        <w:rPr>
          <w:spacing w:val="-7"/>
        </w:rPr>
        <w:t>f</w:t>
      </w:r>
      <w:r>
        <w:rPr>
          <w:spacing w:val="-1"/>
        </w:rP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u</w:t>
      </w:r>
      <w:r>
        <w:rPr>
          <w:spacing w:val="-2"/>
        </w:rPr>
        <w:t>at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ia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-2"/>
        </w:rPr>
        <w:t>n</w:t>
      </w:r>
      <w:r>
        <w:t>ti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-2"/>
        </w:rPr>
        <w:t>t</w:t>
      </w:r>
      <w:r>
        <w:t>acei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r</w:t>
      </w:r>
      <w:r>
        <w:t>onic</w:t>
      </w:r>
      <w:r>
        <w:rPr>
          <w:spacing w:val="-1"/>
        </w:rPr>
        <w:t>i</w:t>
      </w:r>
      <w:r>
        <w:t>,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ri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-2"/>
        </w:rPr>
        <w:t>tt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icur</w:t>
      </w:r>
      <w:r>
        <w:rPr>
          <w:spacing w:val="-5"/>
        </w:rPr>
        <w:t>e</w:t>
      </w:r>
      <w:r>
        <w:t>z</w:t>
      </w:r>
      <w:r>
        <w:rPr>
          <w:spacing w:val="-2"/>
        </w:rPr>
        <w:t>z</w:t>
      </w:r>
      <w:r>
        <w:t>a</w:t>
      </w:r>
      <w:r>
        <w:rPr>
          <w:w w:val="99"/>
        </w:rPr>
        <w:t xml:space="preserve"> </w:t>
      </w:r>
      <w:r>
        <w:t>indi</w:t>
      </w:r>
      <w:r>
        <w:rPr>
          <w:spacing w:val="-3"/>
        </w:rPr>
        <w:t>c</w:t>
      </w:r>
      <w:r>
        <w:rPr>
          <w:spacing w:val="-2"/>
        </w:rPr>
        <w:t>at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1"/>
        </w:rPr>
        <w:t xml:space="preserve"> </w:t>
      </w:r>
      <w:r>
        <w:t>alt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t>indi</w:t>
      </w:r>
      <w:r>
        <w:rPr>
          <w:spacing w:val="-2"/>
        </w:rPr>
        <w:t>v</w:t>
      </w:r>
      <w:r>
        <w:t>idu</w:t>
      </w:r>
      <w:r>
        <w:rPr>
          <w:spacing w:val="-2"/>
        </w:rPr>
        <w:t>at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gola</w:t>
      </w:r>
      <w:r>
        <w:rPr>
          <w:spacing w:val="-1"/>
        </w:rPr>
        <w:t>me</w:t>
      </w:r>
      <w:r>
        <w:rPr>
          <w:spacing w:val="-2"/>
        </w:rPr>
        <w:t>nt</w:t>
      </w:r>
      <w:r>
        <w:t>o;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6"/>
        </w:rPr>
        <w:t>r</w:t>
      </w:r>
      <w:r>
        <w:t>a</w:t>
      </w:r>
      <w:r>
        <w:rPr>
          <w:spacing w:val="1"/>
        </w:rPr>
        <w:t>n</w:t>
      </w:r>
      <w:r>
        <w:t>no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2"/>
        </w:rPr>
        <w:t>a</w:t>
      </w:r>
      <w:r>
        <w:t>ti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t>ondo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</w:t>
      </w:r>
      <w:r>
        <w:rPr>
          <w:spacing w:val="-3"/>
        </w:rPr>
        <w:t>c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lle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ole</w:t>
      </w:r>
      <w:r>
        <w:rPr>
          <w:spacing w:val="14"/>
        </w:rPr>
        <w:t xml:space="preserve"> </w:t>
      </w:r>
      <w:r>
        <w:t>tecnic</w:t>
      </w:r>
      <w:r>
        <w:rPr>
          <w:spacing w:val="3"/>
        </w:rPr>
        <w:t>h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teria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>g</w:t>
      </w:r>
      <w:r>
        <w:t>i</w:t>
      </w:r>
      <w:r>
        <w:rPr>
          <w:spacing w:val="-3"/>
        </w:rPr>
        <w:t>t</w:t>
      </w:r>
      <w:r>
        <w:t>ale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gli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t>ti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ef</w:t>
      </w:r>
      <w:r>
        <w:t>ini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G</w:t>
      </w:r>
      <w:r>
        <w:t>ID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em</w:t>
      </w:r>
      <w:r>
        <w:t>pi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odi</w:t>
      </w:r>
      <w:r>
        <w:rPr>
          <w:spacing w:val="15"/>
        </w:rPr>
        <w:t xml:space="preserve"> </w:t>
      </w:r>
      <w:r>
        <w:t>indi</w:t>
      </w:r>
      <w:r>
        <w:rPr>
          <w:spacing w:val="-3"/>
        </w:rPr>
        <w:t>c</w:t>
      </w:r>
      <w:r>
        <w:rPr>
          <w:spacing w:val="-2"/>
        </w:rPr>
        <w:t>a</w:t>
      </w:r>
      <w:r>
        <w:t>ti</w:t>
      </w:r>
      <w:r>
        <w:rPr>
          <w:w w:val="99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Lin</w:t>
      </w:r>
      <w:r>
        <w:rPr>
          <w:spacing w:val="-1"/>
        </w:rPr>
        <w:t>e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uida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>s</w:t>
      </w:r>
      <w:r>
        <w:t>tituzioni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c</w:t>
      </w:r>
      <w:r>
        <w:t>ola</w:t>
      </w:r>
      <w:r>
        <w:rPr>
          <w:spacing w:val="-5"/>
        </w:rPr>
        <w:t>s</w:t>
      </w:r>
      <w:r>
        <w:t>tic</w:t>
      </w:r>
      <w:r>
        <w:rPr>
          <w:spacing w:val="3"/>
        </w:rPr>
        <w:t>h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dai</w:t>
      </w:r>
      <w:r>
        <w:rPr>
          <w:spacing w:val="5"/>
        </w:rPr>
        <w:t xml:space="preserve"> </w:t>
      </w:r>
      <w:r>
        <w:t>Pia</w:t>
      </w:r>
      <w:r>
        <w:rPr>
          <w:spacing w:val="1"/>
        </w:rPr>
        <w:t>n</w:t>
      </w:r>
      <w:r>
        <w:t>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se</w:t>
      </w:r>
      <w:r>
        <w:rPr>
          <w:spacing w:val="2"/>
        </w:rPr>
        <w:t>r</w:t>
      </w:r>
      <w:r>
        <w:rPr>
          <w:spacing w:val="-5"/>
        </w:rPr>
        <w:t>v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c</w:t>
      </w:r>
      <w:r>
        <w:t>ar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gli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chi</w:t>
      </w:r>
      <w:r>
        <w:rPr>
          <w:spacing w:val="-2"/>
        </w:rPr>
        <w:t>v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c</w:t>
      </w:r>
      <w:r>
        <w:t>ol</w:t>
      </w:r>
      <w:r>
        <w:rPr>
          <w:spacing w:val="2"/>
        </w:rPr>
        <w:t>a</w:t>
      </w:r>
      <w:r>
        <w:rPr>
          <w:spacing w:val="-5"/>
        </w:rPr>
        <w:t>s</w:t>
      </w:r>
      <w:r>
        <w:t>tici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ef</w:t>
      </w:r>
      <w:r>
        <w:t>initi</w:t>
      </w:r>
      <w:r>
        <w:rPr>
          <w:spacing w:val="5"/>
        </w:rPr>
        <w:t xml:space="preserve"> </w:t>
      </w:r>
      <w:r>
        <w:t>dal</w:t>
      </w:r>
      <w:r>
        <w:rPr>
          <w:spacing w:val="11"/>
        </w:rPr>
        <w:t>l</w:t>
      </w:r>
      <w:r>
        <w:t>a</w:t>
      </w:r>
      <w:r>
        <w:rPr>
          <w:w w:val="99"/>
        </w:rPr>
        <w:t xml:space="preserve"> </w:t>
      </w:r>
      <w:r>
        <w:t>Di</w:t>
      </w:r>
      <w:r>
        <w:rPr>
          <w:spacing w:val="-3"/>
        </w:rPr>
        <w:t>r</w:t>
      </w:r>
      <w:r>
        <w:rPr>
          <w:spacing w:val="-5"/>
        </w:rPr>
        <w:t>e</w:t>
      </w:r>
      <w:r>
        <w:t>zione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1"/>
        </w:rPr>
        <w:t>e</w:t>
      </w:r>
      <w:r>
        <w:rPr>
          <w:spacing w:val="-6"/>
        </w:rPr>
        <w:t>r</w:t>
      </w:r>
      <w:r>
        <w:t>ale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gli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Min</w:t>
      </w:r>
      <w:r>
        <w:rPr>
          <w:spacing w:val="2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ni</w:t>
      </w:r>
      <w:r>
        <w:rPr>
          <w:spacing w:val="-4"/>
        </w:rPr>
        <w:t xml:space="preserve"> </w:t>
      </w:r>
      <w:r>
        <w:t>Cultu</w:t>
      </w:r>
      <w:r>
        <w:rPr>
          <w:spacing w:val="-6"/>
        </w:rPr>
        <w:t>r</w:t>
      </w:r>
      <w:r>
        <w:t>ali;</w:t>
      </w:r>
    </w:p>
    <w:p w14:paraId="21FBF218" w14:textId="77777777" w:rsidR="006707A9" w:rsidRDefault="006707A9" w:rsidP="006707A9">
      <w:pPr>
        <w:pStyle w:val="Corpotesto"/>
        <w:kinsoku w:val="0"/>
        <w:overflowPunct w:val="0"/>
        <w:spacing w:before="1" w:line="239" w:lineRule="auto"/>
        <w:ind w:right="118"/>
        <w:jc w:val="both"/>
      </w:pPr>
      <w:r>
        <w:t>4)</w:t>
      </w:r>
      <w:r>
        <w:rPr>
          <w:spacing w:val="4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s</w:t>
      </w:r>
      <w:r>
        <w:t>onali</w:t>
      </w:r>
      <w:r>
        <w:rPr>
          <w:spacing w:val="17"/>
        </w:rPr>
        <w:t xml:space="preserve"> </w:t>
      </w:r>
      <w:r>
        <w:t>più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op</w:t>
      </w:r>
      <w:r>
        <w:rPr>
          <w:spacing w:val="-6"/>
        </w:rPr>
        <w:t>r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nzi</w:t>
      </w:r>
      <w:r>
        <w:rPr>
          <w:spacing w:val="-2"/>
        </w:rPr>
        <w:t>a</w:t>
      </w:r>
      <w:r>
        <w:t>ti</w:t>
      </w:r>
      <w:r>
        <w:rPr>
          <w:spacing w:val="18"/>
        </w:rPr>
        <w:t xml:space="preserve"> </w:t>
      </w:r>
      <w:r>
        <w:t>pot</w:t>
      </w:r>
      <w:r>
        <w:rPr>
          <w:spacing w:val="-6"/>
        </w:rPr>
        <w:t>r</w:t>
      </w:r>
      <w:r>
        <w:t>a</w:t>
      </w:r>
      <w:r>
        <w:rPr>
          <w:spacing w:val="1"/>
        </w:rPr>
        <w:t>n</w:t>
      </w:r>
      <w:r>
        <w:t>no</w:t>
      </w:r>
      <w:r>
        <w:rPr>
          <w:spacing w:val="18"/>
        </w:rPr>
        <w:t xml:space="preserve"> </w:t>
      </w:r>
      <w:r>
        <w:rPr>
          <w:spacing w:val="1"/>
        </w:rPr>
        <w:t>es</w:t>
      </w:r>
      <w:r>
        <w:rPr>
          <w:spacing w:val="-1"/>
        </w:rPr>
        <w:t>se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-6"/>
        </w:rPr>
        <w:t>r</w:t>
      </w:r>
      <w:r>
        <w:rPr>
          <w:spacing w:val="-2"/>
        </w:rPr>
        <w:t>atta</w:t>
      </w:r>
      <w:r>
        <w:t>ti,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olo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</w:t>
      </w:r>
      <w:r>
        <w:t>cl</w:t>
      </w:r>
      <w:r>
        <w:rPr>
          <w:spacing w:val="2"/>
        </w:rPr>
        <w:t>u</w:t>
      </w:r>
      <w:r>
        <w:rPr>
          <w:spacing w:val="-1"/>
        </w:rPr>
        <w:t>s</w:t>
      </w:r>
      <w:r>
        <w:t>i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1"/>
        </w:rPr>
        <w:t>me</w:t>
      </w:r>
      <w:r>
        <w:rPr>
          <w:spacing w:val="-2"/>
        </w:rPr>
        <w:t>n</w:t>
      </w:r>
      <w:r>
        <w:t>te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inali</w:t>
      </w:r>
      <w:r>
        <w:rPr>
          <w:spacing w:val="-2"/>
        </w:rPr>
        <w:t>t</w:t>
      </w:r>
      <w:r>
        <w:t>à</w:t>
      </w:r>
      <w:r>
        <w:rPr>
          <w:w w:val="99"/>
        </w:rPr>
        <w:t xml:space="preserve"> </w:t>
      </w:r>
      <w:r>
        <w:t>i</w:t>
      </w:r>
      <w:r>
        <w:rPr>
          <w:spacing w:val="-5"/>
        </w:rPr>
        <w:t>s</w:t>
      </w:r>
      <w:r>
        <w:t>tituzionali</w:t>
      </w:r>
      <w:r>
        <w:rPr>
          <w:spacing w:val="5"/>
        </w:rPr>
        <w:t xml:space="preserve"> </w:t>
      </w:r>
      <w:proofErr w:type="gramStart"/>
      <w:r>
        <w:t>d</w:t>
      </w:r>
      <w:r>
        <w:rPr>
          <w:spacing w:val="-1"/>
        </w:rPr>
        <w:t>e</w:t>
      </w:r>
      <w:r>
        <w:t>lla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s</w:t>
      </w:r>
      <w:r>
        <w:t>cuola,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che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r</w:t>
      </w:r>
      <w:r>
        <w:t>ac</w:t>
      </w:r>
      <w:r>
        <w:rPr>
          <w:spacing w:val="-3"/>
        </w:rPr>
        <w:t>c</w:t>
      </w:r>
      <w:r>
        <w:t>olti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ss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'</w:t>
      </w:r>
      <w:r>
        <w:t>I</w:t>
      </w:r>
      <w:r>
        <w:rPr>
          <w:spacing w:val="-5"/>
        </w:rPr>
        <w:t>s</w:t>
      </w:r>
      <w:r>
        <w:t>ti</w:t>
      </w:r>
      <w:r>
        <w:rPr>
          <w:spacing w:val="3"/>
        </w:rPr>
        <w:t>t</w:t>
      </w:r>
      <w:r>
        <w:t>uzione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c</w:t>
      </w:r>
      <w:r>
        <w:t>ol</w:t>
      </w:r>
      <w:r>
        <w:rPr>
          <w:spacing w:val="2"/>
        </w:rPr>
        <w:t>a</w:t>
      </w:r>
      <w:r>
        <w:rPr>
          <w:spacing w:val="-5"/>
        </w:rPr>
        <w:t>s</w:t>
      </w:r>
      <w:r>
        <w:t>ti</w:t>
      </w:r>
      <w:r>
        <w:rPr>
          <w:spacing w:val="-3"/>
        </w:rPr>
        <w:t>c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Mini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'</w:t>
      </w:r>
      <w:r>
        <w:t>I</w:t>
      </w:r>
      <w:r>
        <w:rPr>
          <w:spacing w:val="-5"/>
        </w:rPr>
        <w:t>s</w:t>
      </w:r>
      <w:r>
        <w:t>tr</w:t>
      </w:r>
      <w:r>
        <w:rPr>
          <w:spacing w:val="1"/>
        </w:rPr>
        <w:t>u</w:t>
      </w:r>
      <w:r>
        <w:t>zione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rti</w:t>
      </w:r>
      <w:r>
        <w:rPr>
          <w:spacing w:val="-3"/>
        </w:rPr>
        <w:t>c</w:t>
      </w:r>
      <w:r>
        <w:t>olazio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rPr>
          <w:spacing w:val="-7"/>
        </w:rP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t>ch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in</w:t>
      </w:r>
      <w:r>
        <w:rPr>
          <w:spacing w:val="2"/>
        </w:rPr>
        <w:t>i</w:t>
      </w:r>
      <w:r>
        <w:rPr>
          <w:spacing w:val="-5"/>
        </w:rPr>
        <w:t>s</w:t>
      </w:r>
      <w:r>
        <w:t>t</w:t>
      </w:r>
      <w:r>
        <w:rPr>
          <w:spacing w:val="-6"/>
        </w:rPr>
        <w:t>r</w:t>
      </w:r>
      <w:r>
        <w:t>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llo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</w:t>
      </w:r>
      <w:r>
        <w:rPr>
          <w:spacing w:val="-6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ss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t>gio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>c</w:t>
      </w:r>
      <w:r>
        <w:t>ali;</w:t>
      </w:r>
    </w:p>
    <w:p w14:paraId="598348C7" w14:textId="77777777" w:rsidR="006707A9" w:rsidRDefault="006707A9" w:rsidP="006707A9">
      <w:pPr>
        <w:pStyle w:val="Corpotesto"/>
        <w:tabs>
          <w:tab w:val="left" w:pos="317"/>
        </w:tabs>
        <w:kinsoku w:val="0"/>
        <w:overflowPunct w:val="0"/>
        <w:spacing w:before="2" w:line="238" w:lineRule="auto"/>
        <w:ind w:right="115"/>
        <w:jc w:val="both"/>
      </w:pPr>
      <w:r>
        <w:t>5) i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ti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s</w:t>
      </w:r>
      <w:r>
        <w:t>onali</w:t>
      </w:r>
      <w:r>
        <w:rPr>
          <w:spacing w:val="3"/>
        </w:rPr>
        <w:t xml:space="preserve"> </w:t>
      </w:r>
      <w:r>
        <w:t>pot</w:t>
      </w:r>
      <w:r>
        <w:rPr>
          <w:spacing w:val="-6"/>
        </w:rPr>
        <w:t>r</w:t>
      </w:r>
      <w:r>
        <w:t>a</w:t>
      </w:r>
      <w:r>
        <w:rPr>
          <w:spacing w:val="1"/>
        </w:rPr>
        <w:t>n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esse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un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-2"/>
        </w:rPr>
        <w:t>a</w:t>
      </w:r>
      <w:r>
        <w:t>ti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ti</w:t>
      </w:r>
      <w:r>
        <w:rPr>
          <w:spacing w:val="2"/>
        </w:rPr>
        <w:t xml:space="preserve"> </w:t>
      </w:r>
      <w:r>
        <w:t>pubbli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t>ondo</w:t>
      </w:r>
      <w:r>
        <w:rPr>
          <w:spacing w:val="3"/>
        </w:rPr>
        <w:t xml:space="preserve"> </w:t>
      </w:r>
      <w:r>
        <w:t>qua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1"/>
        </w:rPr>
        <w:t>s</w:t>
      </w:r>
      <w:r>
        <w:t>izioni</w:t>
      </w:r>
      <w:r>
        <w:rPr>
          <w:spacing w:val="1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t>ge</w:t>
      </w:r>
      <w:r>
        <w:rPr>
          <w:spacing w:val="4"/>
        </w:rPr>
        <w:t xml:space="preserve"> </w:t>
      </w:r>
      <w:r>
        <w:t>e</w:t>
      </w:r>
      <w:r>
        <w:rPr>
          <w:w w:val="9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ola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-2"/>
        </w:rPr>
        <w:t>nt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2"/>
        </w:rPr>
        <w:t>nt</w:t>
      </w:r>
      <w:r>
        <w:t>o</w:t>
      </w:r>
      <w:r>
        <w:rPr>
          <w:spacing w:val="-5"/>
        </w:rPr>
        <w:t xml:space="preserve"> </w:t>
      </w:r>
      <w:r>
        <w:t>1;</w:t>
      </w:r>
    </w:p>
    <w:p w14:paraId="1C8BCDC4" w14:textId="77777777" w:rsidR="006707A9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  <w:r>
        <w:t>6)   il</w:t>
      </w:r>
      <w:r>
        <w:rPr>
          <w:spacing w:val="3"/>
        </w:rPr>
        <w:t xml:space="preserve"> </w:t>
      </w:r>
      <w:r>
        <w:t>ti</w:t>
      </w:r>
      <w:r>
        <w:rPr>
          <w:spacing w:val="-2"/>
        </w:rPr>
        <w:t>t</w:t>
      </w:r>
      <w:r>
        <w:t>ola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t</w:t>
      </w:r>
      <w:r>
        <w:rPr>
          <w:spacing w:val="-6"/>
        </w:rPr>
        <w:t>r</w:t>
      </w:r>
      <w:r>
        <w:rPr>
          <w:spacing w:val="-2"/>
        </w:rPr>
        <w:t>att</w:t>
      </w:r>
      <w: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è</w:t>
      </w:r>
      <w:r>
        <w:t>:</w:t>
      </w:r>
      <w:r>
        <w:rPr>
          <w:spacing w:val="2"/>
        </w:rPr>
        <w:t xml:space="preserve"> il Dirigente Scolastico </w:t>
      </w:r>
      <w:r>
        <w:rPr>
          <w:spacing w:val="-2"/>
        </w:rPr>
        <w:t>T</w:t>
      </w:r>
      <w:r>
        <w:t>i</w:t>
      </w:r>
      <w:r>
        <w:rPr>
          <w:spacing w:val="-3"/>
        </w:rPr>
        <w:t>t</w:t>
      </w:r>
      <w:r>
        <w:t>ola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ratt</w:t>
      </w:r>
      <w:r>
        <w:t>am</w:t>
      </w:r>
      <w:r>
        <w:rPr>
          <w:spacing w:val="-1"/>
        </w:rPr>
        <w:t>e</w:t>
      </w:r>
      <w:r>
        <w:rPr>
          <w:spacing w:val="-2"/>
        </w:rPr>
        <w:t>nt</w:t>
      </w:r>
      <w:r>
        <w:t>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es</w:t>
      </w:r>
      <w:r>
        <w:t>pon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ile</w:t>
      </w:r>
      <w:r>
        <w:rPr>
          <w:spacing w:val="1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i</w:t>
      </w:r>
      <w:r>
        <w:rPr>
          <w:spacing w:val="16"/>
        </w:rPr>
        <w:t xml:space="preserve"> </w:t>
      </w:r>
      <w:r>
        <w:t>pot</w:t>
      </w:r>
      <w:r>
        <w:rPr>
          <w:spacing w:val="-6"/>
        </w:rPr>
        <w:t>r</w:t>
      </w:r>
      <w:r>
        <w:t>à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5"/>
        </w:rPr>
        <w:t>v</w:t>
      </w:r>
      <w:r>
        <w:t>ol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s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17"/>
        </w:rPr>
        <w:t xml:space="preserve"> </w:t>
      </w:r>
      <w:r>
        <w:t>parti</w:t>
      </w:r>
      <w:r>
        <w:rPr>
          <w:spacing w:val="-3"/>
        </w:rPr>
        <w:t>c</w:t>
      </w:r>
      <w:r>
        <w:t>olari</w:t>
      </w:r>
      <w:r>
        <w:rPr>
          <w:spacing w:val="20"/>
        </w:rPr>
        <w:t xml:space="preserve"> </w:t>
      </w:r>
      <w:r>
        <w:rPr>
          <w:spacing w:val="-7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3"/>
        </w:rPr>
        <w:t>t</w:t>
      </w:r>
      <w:r>
        <w:t>à,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7"/>
        </w:rPr>
        <w:t>f</w:t>
      </w:r>
      <w:r>
        <w:t>ar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t>alere</w:t>
      </w:r>
      <w:r>
        <w:rPr>
          <w:spacing w:val="15"/>
        </w:rPr>
        <w:t xml:space="preserve"> </w:t>
      </w:r>
      <w:r>
        <w:t xml:space="preserve">i </w:t>
      </w:r>
      <w:r w:rsidRPr="0079455C">
        <w:rPr>
          <w:spacing w:val="-1"/>
        </w:rPr>
        <w:t>s</w:t>
      </w:r>
      <w:r>
        <w:t>uoi</w:t>
      </w:r>
      <w:r w:rsidRPr="0079455C">
        <w:rPr>
          <w:spacing w:val="-6"/>
        </w:rPr>
        <w:t xml:space="preserve"> </w:t>
      </w:r>
      <w:r w:rsidRPr="0079455C">
        <w:rPr>
          <w:spacing w:val="1"/>
        </w:rPr>
        <w:t>d</w:t>
      </w:r>
      <w:r>
        <w:t>i</w:t>
      </w:r>
      <w:r w:rsidRPr="0079455C">
        <w:rPr>
          <w:spacing w:val="1"/>
        </w:rPr>
        <w:t>r</w:t>
      </w:r>
      <w:r>
        <w:t>i</w:t>
      </w:r>
      <w:r w:rsidRPr="0079455C">
        <w:rPr>
          <w:spacing w:val="-3"/>
        </w:rPr>
        <w:t>t</w:t>
      </w:r>
      <w:r>
        <w:t>ti,</w:t>
      </w:r>
      <w:r w:rsidRPr="0079455C">
        <w:rPr>
          <w:spacing w:val="-5"/>
        </w:rPr>
        <w:t xml:space="preserve"> </w:t>
      </w:r>
      <w:r w:rsidRPr="0079455C">
        <w:rPr>
          <w:spacing w:val="-2"/>
        </w:rPr>
        <w:t>c</w:t>
      </w:r>
      <w:r>
        <w:t>o</w:t>
      </w:r>
      <w:r w:rsidRPr="0079455C">
        <w:rPr>
          <w:spacing w:val="-1"/>
        </w:rPr>
        <w:t>s</w:t>
      </w:r>
      <w:r>
        <w:t>ì</w:t>
      </w:r>
      <w:r w:rsidRPr="0079455C">
        <w:rPr>
          <w:spacing w:val="-5"/>
        </w:rPr>
        <w:t xml:space="preserve"> </w:t>
      </w:r>
      <w:r w:rsidRPr="0079455C">
        <w:rPr>
          <w:spacing w:val="-3"/>
        </w:rPr>
        <w:t>c</w:t>
      </w:r>
      <w:r w:rsidRPr="0079455C">
        <w:rPr>
          <w:spacing w:val="2"/>
        </w:rPr>
        <w:t>o</w:t>
      </w:r>
      <w:r w:rsidRPr="0079455C">
        <w:rPr>
          <w:spacing w:val="-1"/>
        </w:rPr>
        <w:t>m</w:t>
      </w:r>
      <w:r>
        <w:t>e</w:t>
      </w:r>
      <w:r w:rsidRPr="0079455C">
        <w:rPr>
          <w:spacing w:val="-6"/>
        </w:rPr>
        <w:t xml:space="preserve"> </w:t>
      </w:r>
      <w:r w:rsidRPr="0079455C">
        <w:rPr>
          <w:spacing w:val="1"/>
        </w:rPr>
        <w:t>p</w:t>
      </w:r>
      <w:r w:rsidRPr="0079455C">
        <w:rPr>
          <w:spacing w:val="-3"/>
        </w:rPr>
        <w:t>r</w:t>
      </w:r>
      <w:r w:rsidRPr="0079455C">
        <w:rPr>
          <w:spacing w:val="1"/>
        </w:rPr>
        <w:t>e</w:t>
      </w:r>
      <w:r w:rsidRPr="0079455C">
        <w:rPr>
          <w:spacing w:val="-2"/>
        </w:rPr>
        <w:t>v</w:t>
      </w:r>
      <w:r>
        <w:t>i</w:t>
      </w:r>
      <w:r w:rsidRPr="0079455C">
        <w:rPr>
          <w:spacing w:val="-2"/>
        </w:rPr>
        <w:t>st</w:t>
      </w:r>
      <w:r>
        <w:t>o</w:t>
      </w:r>
      <w:r w:rsidRPr="0079455C">
        <w:rPr>
          <w:spacing w:val="-2"/>
        </w:rPr>
        <w:t xml:space="preserve"> </w:t>
      </w:r>
      <w:r w:rsidRPr="0079455C">
        <w:rPr>
          <w:spacing w:val="1"/>
        </w:rPr>
        <w:t>d</w:t>
      </w:r>
      <w:r>
        <w:t>all</w:t>
      </w:r>
      <w:r w:rsidRPr="0079455C">
        <w:rPr>
          <w:spacing w:val="-1"/>
        </w:rPr>
        <w:t>'</w:t>
      </w:r>
      <w:r>
        <w:t>arti</w:t>
      </w:r>
      <w:r w:rsidRPr="0079455C">
        <w:rPr>
          <w:spacing w:val="-3"/>
        </w:rPr>
        <w:t>c</w:t>
      </w:r>
      <w:r>
        <w:t>olo</w:t>
      </w:r>
      <w:r w:rsidRPr="0079455C">
        <w:rPr>
          <w:spacing w:val="-5"/>
        </w:rPr>
        <w:t xml:space="preserve"> </w:t>
      </w:r>
      <w:r>
        <w:t>7</w:t>
      </w:r>
      <w:r w:rsidRPr="0079455C">
        <w:rPr>
          <w:spacing w:val="-5"/>
        </w:rPr>
        <w:t xml:space="preserve"> </w:t>
      </w:r>
      <w:r w:rsidRPr="0079455C">
        <w:rPr>
          <w:spacing w:val="1"/>
        </w:rPr>
        <w:t>d</w:t>
      </w:r>
      <w:r w:rsidRPr="0079455C">
        <w:rPr>
          <w:spacing w:val="-1"/>
        </w:rPr>
        <w:t>e</w:t>
      </w:r>
      <w:r>
        <w:t>l</w:t>
      </w:r>
      <w:r w:rsidRPr="0079455C">
        <w:rPr>
          <w:spacing w:val="-6"/>
        </w:rPr>
        <w:t xml:space="preserve"> </w:t>
      </w:r>
      <w:r>
        <w:t>Co</w:t>
      </w:r>
      <w:r w:rsidRPr="0079455C">
        <w:rPr>
          <w:spacing w:val="1"/>
        </w:rPr>
        <w:t>d</w:t>
      </w:r>
      <w:r>
        <w:t>i</w:t>
      </w:r>
      <w:r w:rsidRPr="0079455C">
        <w:rPr>
          <w:spacing w:val="1"/>
        </w:rPr>
        <w:t>c</w:t>
      </w:r>
      <w:r>
        <w:t>e</w:t>
      </w:r>
      <w:r w:rsidRPr="0079455C">
        <w:rPr>
          <w:spacing w:val="-5"/>
        </w:rPr>
        <w:t xml:space="preserve"> </w:t>
      </w:r>
      <w:r>
        <w:t>e</w:t>
      </w:r>
      <w:r w:rsidRPr="0079455C">
        <w:rPr>
          <w:spacing w:val="-5"/>
        </w:rPr>
        <w:t xml:space="preserve"> </w:t>
      </w:r>
      <w:r w:rsidRPr="0079455C">
        <w:rPr>
          <w:spacing w:val="1"/>
        </w:rPr>
        <w:t>d</w:t>
      </w:r>
      <w:r>
        <w:t>al</w:t>
      </w:r>
      <w:r w:rsidRPr="0079455C">
        <w:rPr>
          <w:spacing w:val="-5"/>
        </w:rPr>
        <w:t xml:space="preserve"> </w:t>
      </w:r>
      <w:r>
        <w:t>C</w:t>
      </w:r>
      <w:r w:rsidRPr="0079455C">
        <w:rPr>
          <w:spacing w:val="2"/>
        </w:rPr>
        <w:t>a</w:t>
      </w:r>
      <w:r>
        <w:t>po</w:t>
      </w:r>
      <w:r w:rsidRPr="0079455C">
        <w:rPr>
          <w:spacing w:val="-4"/>
        </w:rPr>
        <w:t xml:space="preserve"> </w:t>
      </w:r>
      <w:r>
        <w:t>III</w:t>
      </w:r>
      <w:r w:rsidRPr="0079455C">
        <w:rPr>
          <w:spacing w:val="-5"/>
        </w:rPr>
        <w:t xml:space="preserve"> </w:t>
      </w:r>
      <w:r>
        <w:t>d</w:t>
      </w:r>
      <w:r w:rsidRPr="0079455C">
        <w:rPr>
          <w:spacing w:val="-1"/>
        </w:rPr>
        <w:t>e</w:t>
      </w:r>
      <w:r>
        <w:t>l</w:t>
      </w:r>
      <w:r w:rsidRPr="0079455C">
        <w:rPr>
          <w:spacing w:val="-6"/>
        </w:rPr>
        <w:t xml:space="preserve"> </w:t>
      </w:r>
      <w:r w:rsidRPr="0079455C">
        <w:rPr>
          <w:spacing w:val="-3"/>
        </w:rPr>
        <w:t>R</w:t>
      </w:r>
      <w:r w:rsidRPr="0079455C">
        <w:rPr>
          <w:spacing w:val="-1"/>
        </w:rPr>
        <w:t>e</w:t>
      </w:r>
      <w:r w:rsidRPr="0079455C">
        <w:rPr>
          <w:spacing w:val="-3"/>
        </w:rPr>
        <w:t>g</w:t>
      </w:r>
      <w:r>
        <w:t>ola</w:t>
      </w:r>
      <w:r w:rsidRPr="0079455C">
        <w:rPr>
          <w:spacing w:val="1"/>
        </w:rPr>
        <w:t>m</w:t>
      </w:r>
      <w:r w:rsidRPr="0079455C">
        <w:rPr>
          <w:spacing w:val="-1"/>
        </w:rPr>
        <w:t>e</w:t>
      </w:r>
      <w:r w:rsidRPr="0079455C">
        <w:rPr>
          <w:spacing w:val="-2"/>
        </w:rPr>
        <w:t>nt</w:t>
      </w:r>
      <w:r>
        <w:t>o.</w:t>
      </w:r>
    </w:p>
    <w:p w14:paraId="3A619904" w14:textId="77777777" w:rsidR="006707A9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</w:p>
    <w:p w14:paraId="4D380CDD" w14:textId="77777777" w:rsidR="006707A9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</w:p>
    <w:p w14:paraId="7A524F07" w14:textId="77777777" w:rsidR="006707A9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  <w:r>
        <w:t xml:space="preserve">  Data                                                                                                                Firma per presa visione</w:t>
      </w:r>
    </w:p>
    <w:p w14:paraId="42AEAA17" w14:textId="77777777" w:rsidR="006707A9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</w:p>
    <w:p w14:paraId="41C01995" w14:textId="77777777" w:rsidR="006707A9" w:rsidRPr="0079455C" w:rsidRDefault="006707A9" w:rsidP="006707A9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</w:pPr>
    </w:p>
    <w:p w14:paraId="01A2522F" w14:textId="237643E9" w:rsidR="006707A9" w:rsidRDefault="006707A9" w:rsidP="006707A9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165C5D" wp14:editId="4498580A">
                <wp:simplePos x="0" y="0"/>
                <wp:positionH relativeFrom="page">
                  <wp:posOffset>4479925</wp:posOffset>
                </wp:positionH>
                <wp:positionV relativeFrom="paragraph">
                  <wp:posOffset>16510</wp:posOffset>
                </wp:positionV>
                <wp:extent cx="1515745" cy="12700"/>
                <wp:effectExtent l="0" t="0" r="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0"/>
                        </a:xfrm>
                        <a:custGeom>
                          <a:avLst/>
                          <a:gdLst>
                            <a:gd name="T0" fmla="*/ 0 w 2387"/>
                            <a:gd name="T1" fmla="*/ 0 h 20"/>
                            <a:gd name="T2" fmla="*/ 2386 w 23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7" h="20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E9403D0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75pt,1.3pt,472.05pt,1.3pt" coordsize="2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" o:allowincell="f" filled="f" strokeweight=".22817mm">
                <v:path arrowok="t" o:connecttype="custom" o:connectlocs="0,0;1515110,0" o:connectangles="0,0"/>
                <w10:wrap anchorx="page"/>
              </v:polyline>
            </w:pict>
          </mc:Fallback>
        </mc:AlternateContent>
      </w:r>
    </w:p>
    <w:p w14:paraId="4B377B83" w14:textId="77777777" w:rsidR="006707A9" w:rsidRPr="00417BF6" w:rsidRDefault="006707A9" w:rsidP="006707A9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</w:p>
    <w:p w14:paraId="2A8A3166" w14:textId="77777777" w:rsidR="006707A9" w:rsidRDefault="006707A9" w:rsidP="006707A9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  <w:b/>
          <w:bCs/>
          <w:u w:val="single"/>
        </w:rPr>
      </w:pPr>
    </w:p>
    <w:p w14:paraId="1295EF13" w14:textId="77777777" w:rsidR="006707A9" w:rsidRDefault="006707A9" w:rsidP="006707A9">
      <w:pPr>
        <w:kinsoku w:val="0"/>
        <w:overflowPunct w:val="0"/>
        <w:spacing w:line="306" w:lineRule="auto"/>
        <w:ind w:left="293" w:right="801" w:hanging="63"/>
        <w:jc w:val="both"/>
        <w:rPr>
          <w:rFonts w:ascii="Cambria" w:hAnsi="Cambria" w:cs="Cambria"/>
          <w:sz w:val="20"/>
          <w:szCs w:val="20"/>
        </w:rPr>
      </w:pPr>
    </w:p>
    <w:p w14:paraId="1D01574A" w14:textId="77777777" w:rsidR="006707A9" w:rsidRPr="00217930" w:rsidRDefault="006707A9" w:rsidP="006707A9">
      <w:pPr>
        <w:kinsoku w:val="0"/>
        <w:overflowPunct w:val="0"/>
        <w:spacing w:line="187" w:lineRule="exact"/>
        <w:rPr>
          <w:rFonts w:ascii="Cambria" w:hAnsi="Cambria" w:cs="Cambria"/>
          <w:sz w:val="16"/>
          <w:szCs w:val="16"/>
        </w:rPr>
      </w:pPr>
    </w:p>
    <w:p w14:paraId="65DDF690" w14:textId="77777777" w:rsidR="004E1454" w:rsidRDefault="004E1454"/>
    <w:sectPr w:rsidR="004E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4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7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7"/>
  </w:num>
  <w:num w:numId="5">
    <w:abstractNumId w:val="30"/>
  </w:num>
  <w:num w:numId="6">
    <w:abstractNumId w:val="28"/>
  </w:num>
  <w:num w:numId="7">
    <w:abstractNumId w:val="29"/>
  </w:num>
  <w:num w:numId="8">
    <w:abstractNumId w:val="15"/>
  </w:num>
  <w:num w:numId="9">
    <w:abstractNumId w:val="9"/>
  </w:num>
  <w:num w:numId="10">
    <w:abstractNumId w:val="19"/>
  </w:num>
  <w:num w:numId="11">
    <w:abstractNumId w:val="7"/>
  </w:num>
  <w:num w:numId="12">
    <w:abstractNumId w:val="27"/>
  </w:num>
  <w:num w:numId="13">
    <w:abstractNumId w:val="22"/>
  </w:num>
  <w:num w:numId="14">
    <w:abstractNumId w:val="23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21"/>
  </w:num>
  <w:num w:numId="24">
    <w:abstractNumId w:val="11"/>
  </w:num>
  <w:num w:numId="25">
    <w:abstractNumId w:val="8"/>
  </w:num>
  <w:num w:numId="26">
    <w:abstractNumId w:val="25"/>
  </w:num>
  <w:num w:numId="27">
    <w:abstractNumId w:val="12"/>
  </w:num>
  <w:num w:numId="28">
    <w:abstractNumId w:val="13"/>
  </w:num>
  <w:num w:numId="29">
    <w:abstractNumId w:val="16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9"/>
    <w:rsid w:val="00304DCC"/>
    <w:rsid w:val="004E1454"/>
    <w:rsid w:val="006707A9"/>
    <w:rsid w:val="00A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52D3"/>
  <w15:chartTrackingRefBased/>
  <w15:docId w15:val="{52C2A5D1-0E7A-4F9F-8FFE-45F6D14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707A9"/>
    <w:pPr>
      <w:spacing w:before="59"/>
      <w:ind w:left="116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707A9"/>
    <w:pPr>
      <w:ind w:left="116"/>
      <w:outlineLvl w:val="1"/>
    </w:pPr>
    <w:rPr>
      <w:rFonts w:ascii="Calibri" w:hAnsi="Calibri" w:cs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707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07A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707A9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707A9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707A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7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707A9"/>
  </w:style>
  <w:style w:type="paragraph" w:customStyle="1" w:styleId="TableParagraph">
    <w:name w:val="Table Paragraph"/>
    <w:basedOn w:val="Normale"/>
    <w:uiPriority w:val="1"/>
    <w:qFormat/>
    <w:rsid w:val="006707A9"/>
  </w:style>
  <w:style w:type="character" w:styleId="Collegamentoipertestuale">
    <w:name w:val="Hyperlink"/>
    <w:uiPriority w:val="99"/>
    <w:unhideWhenUsed/>
    <w:rsid w:val="006707A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7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70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7A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6707A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707A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7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7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Fiorillo</dc:creator>
  <cp:keywords/>
  <dc:description/>
  <cp:lastModifiedBy>Vicepreside</cp:lastModifiedBy>
  <cp:revision>3</cp:revision>
  <dcterms:created xsi:type="dcterms:W3CDTF">2022-02-03T15:59:00Z</dcterms:created>
  <dcterms:modified xsi:type="dcterms:W3CDTF">2022-02-03T16:25:00Z</dcterms:modified>
</cp:coreProperties>
</file>