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030A1311" w:rsidR="009105E5" w:rsidRPr="00C363E6" w:rsidRDefault="00AE1B5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ALLEGATO 1</w:t>
      </w:r>
      <w:bookmarkStart w:id="0" w:name="_GoBack"/>
      <w:bookmarkEnd w:id="0"/>
      <w:r w:rsidR="009105E5"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9105E5"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71E5DAA" w14:textId="1180AF6D" w:rsidR="0035138A" w:rsidRDefault="0035138A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I.C. Amedeo Moscati </w:t>
      </w:r>
    </w:p>
    <w:p w14:paraId="7B0F3567" w14:textId="7E9AB834" w:rsidR="0035138A" w:rsidRDefault="0035138A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Pontecagnano Faiano SA 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00791EF7" w:rsidR="00E8201A" w:rsidRPr="00BC07D8" w:rsidRDefault="008A1226" w:rsidP="008A122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CODICE IDENTIFICATIVO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22C3BFE" w:rsidR="00E8201A" w:rsidRPr="00BA088F" w:rsidRDefault="008A1226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DIGITAL BOARD 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2F712232" w:rsidR="00E8201A" w:rsidRPr="00BA088F" w:rsidRDefault="008A1226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F419D">
              <w:rPr>
                <w:b/>
                <w:sz w:val="16"/>
                <w:szCs w:val="16"/>
              </w:rPr>
              <w:t>13.1.2A-FESRPON-CA-2021-820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3C502F" w:rsidR="00E8201A" w:rsidRPr="00BA088F" w:rsidRDefault="008A1226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F419D">
              <w:rPr>
                <w:b/>
                <w:sz w:val="16"/>
                <w:szCs w:val="16"/>
              </w:rPr>
              <w:t>C69J21022220006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5412FBF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</w:t>
      </w:r>
      <w:r w:rsidR="008307DB">
        <w:rPr>
          <w:rFonts w:ascii="Arial" w:hAnsi="Arial" w:cs="Arial"/>
          <w:sz w:val="18"/>
          <w:szCs w:val="18"/>
        </w:rPr>
        <w:t xml:space="preserve">dall’istituto 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15E202A9" w14:textId="16508D27" w:rsidR="009105E5" w:rsidRPr="008A1226" w:rsidRDefault="009105E5" w:rsidP="008A1226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7EA09905" w14:textId="77777777" w:rsidR="008307DB" w:rsidRPr="00FF419D" w:rsidRDefault="008307DB" w:rsidP="008307DB">
      <w:pPr>
        <w:kinsoku w:val="0"/>
        <w:overflowPunct w:val="0"/>
        <w:ind w:right="2489"/>
        <w:rPr>
          <w:spacing w:val="-1"/>
          <w:w w:val="99"/>
        </w:rPr>
      </w:pPr>
      <w:r w:rsidRPr="00FF419D">
        <w:rPr>
          <w:b/>
          <w:bCs/>
        </w:rPr>
        <w:t>Allega</w:t>
      </w:r>
      <w:r w:rsidRPr="00FF419D">
        <w:rPr>
          <w:b/>
          <w:bCs/>
          <w:spacing w:val="-1"/>
        </w:rPr>
        <w:t>t</w:t>
      </w:r>
      <w:r w:rsidRPr="00FF419D">
        <w:rPr>
          <w:b/>
          <w:bCs/>
        </w:rPr>
        <w:t>o</w:t>
      </w:r>
      <w:r w:rsidRPr="00FF419D">
        <w:rPr>
          <w:b/>
          <w:bCs/>
          <w:spacing w:val="-12"/>
        </w:rPr>
        <w:t xml:space="preserve"> </w:t>
      </w:r>
      <w:r>
        <w:rPr>
          <w:b/>
          <w:bCs/>
        </w:rPr>
        <w:t>2</w:t>
      </w:r>
      <w:r w:rsidRPr="00FF419D">
        <w:t>:</w:t>
      </w:r>
      <w:r w:rsidRPr="00FF419D">
        <w:rPr>
          <w:spacing w:val="-10"/>
        </w:rPr>
        <w:t xml:space="preserve"> </w:t>
      </w:r>
      <w:r w:rsidRPr="00FF419D">
        <w:rPr>
          <w:b/>
          <w:bCs/>
        </w:rPr>
        <w:t>sche</w:t>
      </w:r>
      <w:r w:rsidRPr="00FF419D">
        <w:rPr>
          <w:b/>
          <w:bCs/>
          <w:spacing w:val="-3"/>
        </w:rPr>
        <w:t>d</w:t>
      </w:r>
      <w:r w:rsidRPr="00FF419D">
        <w:rPr>
          <w:b/>
          <w:bCs/>
        </w:rPr>
        <w:t>a</w:t>
      </w:r>
      <w:r w:rsidRPr="00FF419D">
        <w:rPr>
          <w:b/>
          <w:bCs/>
          <w:spacing w:val="-9"/>
        </w:rPr>
        <w:t xml:space="preserve"> </w:t>
      </w:r>
      <w:r w:rsidRPr="00FF419D">
        <w:t>di</w:t>
      </w:r>
      <w:r w:rsidRPr="00FF419D">
        <w:rPr>
          <w:spacing w:val="-11"/>
        </w:rPr>
        <w:t xml:space="preserve"> </w:t>
      </w:r>
      <w:r w:rsidRPr="00FF419D">
        <w:rPr>
          <w:spacing w:val="-2"/>
        </w:rPr>
        <w:t>a</w:t>
      </w:r>
      <w:r w:rsidRPr="00FF419D">
        <w:rPr>
          <w:spacing w:val="-3"/>
        </w:rPr>
        <w:t>u</w:t>
      </w:r>
      <w:r w:rsidRPr="00FF419D">
        <w:rPr>
          <w:spacing w:val="-7"/>
        </w:rPr>
        <w:t>t</w:t>
      </w:r>
      <w:r w:rsidRPr="00FF419D">
        <w:t>ov</w:t>
      </w:r>
      <w:r w:rsidRPr="00FF419D">
        <w:rPr>
          <w:spacing w:val="1"/>
        </w:rPr>
        <w:t>a</w:t>
      </w:r>
      <w:r w:rsidRPr="00FF419D">
        <w:t>l</w:t>
      </w:r>
      <w:r w:rsidRPr="00FF419D">
        <w:rPr>
          <w:spacing w:val="-3"/>
        </w:rPr>
        <w:t>u</w:t>
      </w:r>
      <w:r w:rsidRPr="00FF419D">
        <w:rPr>
          <w:spacing w:val="-1"/>
        </w:rPr>
        <w:t>t</w:t>
      </w:r>
      <w:r w:rsidRPr="00FF419D">
        <w:t>a</w:t>
      </w:r>
      <w:r w:rsidRPr="00FF419D">
        <w:rPr>
          <w:spacing w:val="-2"/>
        </w:rPr>
        <w:t>z</w:t>
      </w:r>
      <w:r w:rsidRPr="00FF419D">
        <w:t>i</w:t>
      </w:r>
      <w:r w:rsidRPr="00FF419D">
        <w:rPr>
          <w:spacing w:val="-1"/>
        </w:rPr>
        <w:t>o</w:t>
      </w:r>
      <w:r w:rsidRPr="00FF419D">
        <w:rPr>
          <w:spacing w:val="-3"/>
        </w:rPr>
        <w:t>n</w:t>
      </w:r>
      <w:r w:rsidRPr="00FF419D">
        <w:t>e</w:t>
      </w:r>
      <w:r w:rsidRPr="00FF419D">
        <w:rPr>
          <w:spacing w:val="-8"/>
        </w:rPr>
        <w:t xml:space="preserve"> </w:t>
      </w:r>
      <w:r w:rsidRPr="00FF419D">
        <w:rPr>
          <w:spacing w:val="-1"/>
          <w:w w:val="99"/>
        </w:rPr>
        <w:t xml:space="preserve"> </w:t>
      </w:r>
    </w:p>
    <w:p w14:paraId="721B5491" w14:textId="77777777" w:rsidR="008307DB" w:rsidRDefault="008307DB" w:rsidP="008307DB">
      <w:pPr>
        <w:kinsoku w:val="0"/>
        <w:overflowPunct w:val="0"/>
        <w:ind w:right="2489"/>
        <w:rPr>
          <w:b/>
          <w:bCs/>
        </w:rPr>
      </w:pPr>
      <w:r>
        <w:rPr>
          <w:b/>
          <w:bCs/>
        </w:rPr>
        <w:t>Allegato 3</w:t>
      </w:r>
      <w:r w:rsidRPr="00FF419D">
        <w:rPr>
          <w:b/>
          <w:bCs/>
        </w:rPr>
        <w:t xml:space="preserve">: </w:t>
      </w:r>
      <w:r>
        <w:rPr>
          <w:b/>
          <w:bCs/>
        </w:rPr>
        <w:t xml:space="preserve">curriculum </w:t>
      </w:r>
    </w:p>
    <w:p w14:paraId="1D883357" w14:textId="77777777" w:rsidR="008307DB" w:rsidRPr="00FF419D" w:rsidRDefault="008307DB" w:rsidP="008307DB">
      <w:pPr>
        <w:kinsoku w:val="0"/>
        <w:overflowPunct w:val="0"/>
        <w:ind w:right="2489"/>
        <w:rPr>
          <w:spacing w:val="-1"/>
          <w:w w:val="99"/>
        </w:rPr>
      </w:pPr>
      <w:r>
        <w:rPr>
          <w:b/>
          <w:bCs/>
        </w:rPr>
        <w:t xml:space="preserve">Allegato 4; informativa 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775978B0" w14:textId="77777777" w:rsidR="008307DB" w:rsidRDefault="008307DB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E3D1E3D" w14:textId="41A58F45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9BDF694" w14:textId="5CEBB5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9765B">
        <w:rPr>
          <w:rFonts w:ascii="Arial" w:hAnsi="Arial" w:cs="Arial"/>
          <w:sz w:val="18"/>
          <w:szCs w:val="18"/>
        </w:rPr>
        <w:t xml:space="preserve">l’istituzione </w:t>
      </w:r>
      <w:proofErr w:type="gramStart"/>
      <w:r w:rsidR="0099765B">
        <w:rPr>
          <w:rFonts w:ascii="Arial" w:hAnsi="Arial" w:cs="Arial"/>
          <w:sz w:val="18"/>
          <w:szCs w:val="18"/>
        </w:rPr>
        <w:t xml:space="preserve">scolastica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proofErr w:type="gramEnd"/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E4AB" w14:textId="77777777" w:rsidR="00354564" w:rsidRDefault="00354564">
      <w:r>
        <w:separator/>
      </w:r>
    </w:p>
  </w:endnote>
  <w:endnote w:type="continuationSeparator" w:id="0">
    <w:p w14:paraId="67782BB7" w14:textId="77777777" w:rsidR="00354564" w:rsidRDefault="0035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1B59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CA88" w14:textId="77777777" w:rsidR="00354564" w:rsidRDefault="00354564">
      <w:r>
        <w:separator/>
      </w:r>
    </w:p>
  </w:footnote>
  <w:footnote w:type="continuationSeparator" w:id="0">
    <w:p w14:paraId="6DAD4DAF" w14:textId="77777777" w:rsidR="00354564" w:rsidRDefault="0035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38A"/>
    <w:rsid w:val="00351652"/>
    <w:rsid w:val="00354564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07DB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226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9765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3995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1B59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E2E3-00FC-4541-834C-EE07587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Vicepreside</cp:lastModifiedBy>
  <cp:revision>9</cp:revision>
  <cp:lastPrinted>2018-05-17T14:28:00Z</cp:lastPrinted>
  <dcterms:created xsi:type="dcterms:W3CDTF">2021-10-31T21:34:00Z</dcterms:created>
  <dcterms:modified xsi:type="dcterms:W3CDTF">2022-02-03T17:49:00Z</dcterms:modified>
</cp:coreProperties>
</file>